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43" w:rsidRPr="00F62762" w:rsidRDefault="009E44F5" w:rsidP="00A16F43">
      <w:pPr>
        <w:tabs>
          <w:tab w:val="left" w:pos="9288"/>
        </w:tabs>
        <w:ind w:left="4956"/>
        <w:contextualSpacing/>
        <w:jc w:val="both"/>
        <w:rPr>
          <w:rFonts w:ascii="Times New Roman" w:hAnsi="Times New Roman"/>
        </w:rPr>
      </w:pPr>
      <w:r w:rsidRPr="009E4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6F43">
        <w:rPr>
          <w:rFonts w:ascii="Times New Roman" w:hAnsi="Times New Roman" w:cs="Times New Roman"/>
        </w:rPr>
        <w:t xml:space="preserve">Приложение </w:t>
      </w:r>
      <w:r w:rsidR="00A16F43" w:rsidRPr="00452AE3">
        <w:rPr>
          <w:rFonts w:ascii="Times New Roman" w:hAnsi="Times New Roman" w:cs="Times New Roman"/>
        </w:rPr>
        <w:t>№ 2</w:t>
      </w:r>
      <w:r w:rsidR="00A16F43">
        <w:t xml:space="preserve"> </w:t>
      </w:r>
      <w:r w:rsidR="00A16F43">
        <w:rPr>
          <w:rFonts w:ascii="Times New Roman" w:hAnsi="Times New Roman"/>
        </w:rPr>
        <w:t xml:space="preserve"> </w:t>
      </w:r>
      <w:r w:rsidR="00A16F43" w:rsidRPr="00F62762">
        <w:rPr>
          <w:rFonts w:ascii="Times New Roman" w:hAnsi="Times New Roman"/>
        </w:rPr>
        <w:t xml:space="preserve">к </w:t>
      </w:r>
      <w:r w:rsidR="00A16F43">
        <w:rPr>
          <w:rFonts w:ascii="Times New Roman" w:hAnsi="Times New Roman"/>
        </w:rPr>
        <w:t xml:space="preserve"> </w:t>
      </w:r>
      <w:r w:rsidR="00A16F43" w:rsidRPr="00F62762">
        <w:rPr>
          <w:rFonts w:ascii="Times New Roman" w:hAnsi="Times New Roman"/>
        </w:rPr>
        <w:t>ООП НОО № 100</w:t>
      </w:r>
    </w:p>
    <w:p w:rsidR="00A16F43" w:rsidRPr="00F62762" w:rsidRDefault="00A16F43" w:rsidP="00A16F43">
      <w:pPr>
        <w:tabs>
          <w:tab w:val="left" w:pos="9288"/>
        </w:tabs>
        <w:ind w:firstLine="403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>
        <w:t xml:space="preserve"> </w:t>
      </w:r>
      <w:r w:rsidRPr="00F62762">
        <w:rPr>
          <w:rFonts w:ascii="Times New Roman" w:hAnsi="Times New Roman"/>
        </w:rPr>
        <w:t xml:space="preserve">Утверждено приказом </w:t>
      </w:r>
      <w:proofErr w:type="gramStart"/>
      <w:r w:rsidRPr="00F62762">
        <w:rPr>
          <w:rFonts w:ascii="Times New Roman" w:hAnsi="Times New Roman"/>
        </w:rPr>
        <w:t>от</w:t>
      </w:r>
      <w:proofErr w:type="gramEnd"/>
      <w:r w:rsidRPr="00F62762">
        <w:rPr>
          <w:rFonts w:ascii="Times New Roman" w:hAnsi="Times New Roman"/>
        </w:rPr>
        <w:t xml:space="preserve"> _____ №____</w:t>
      </w:r>
    </w:p>
    <w:p w:rsidR="00A16F43" w:rsidRPr="00F62762" w:rsidRDefault="00A16F43" w:rsidP="00A16F43">
      <w:pPr>
        <w:jc w:val="center"/>
        <w:rPr>
          <w:rFonts w:ascii="Times New Roman" w:hAnsi="Times New Roman"/>
          <w:b/>
        </w:rPr>
      </w:pPr>
    </w:p>
    <w:p w:rsidR="00A16F43" w:rsidRPr="00F62762" w:rsidRDefault="00A16F43" w:rsidP="00A16F43">
      <w:pPr>
        <w:jc w:val="center"/>
        <w:rPr>
          <w:rFonts w:ascii="Times New Roman" w:hAnsi="Times New Roman"/>
          <w:b/>
        </w:rPr>
      </w:pPr>
    </w:p>
    <w:p w:rsidR="00A16F43" w:rsidRPr="00F62762" w:rsidRDefault="00A16F43" w:rsidP="00A16F43">
      <w:pPr>
        <w:jc w:val="center"/>
        <w:rPr>
          <w:rFonts w:ascii="Times New Roman" w:hAnsi="Times New Roman"/>
          <w:b/>
        </w:rPr>
      </w:pPr>
    </w:p>
    <w:p w:rsidR="00A16F43" w:rsidRPr="00F62762" w:rsidRDefault="00A16F43" w:rsidP="00A16F43">
      <w:pPr>
        <w:jc w:val="center"/>
        <w:rPr>
          <w:rFonts w:ascii="Times New Roman" w:hAnsi="Times New Roman"/>
          <w:b/>
        </w:rPr>
      </w:pPr>
    </w:p>
    <w:p w:rsidR="00A16F43" w:rsidRPr="00F62762" w:rsidRDefault="00A16F43" w:rsidP="00A16F43">
      <w:pPr>
        <w:jc w:val="center"/>
        <w:rPr>
          <w:rFonts w:ascii="Times New Roman" w:hAnsi="Times New Roman"/>
          <w:b/>
        </w:rPr>
      </w:pPr>
    </w:p>
    <w:p w:rsidR="00A16F43" w:rsidRPr="00F62762" w:rsidRDefault="00A16F43" w:rsidP="00A16F43">
      <w:pPr>
        <w:jc w:val="center"/>
        <w:rPr>
          <w:rFonts w:ascii="Times New Roman" w:hAnsi="Times New Roman"/>
          <w:b/>
        </w:rPr>
      </w:pPr>
    </w:p>
    <w:p w:rsidR="00A16F43" w:rsidRDefault="00A16F43" w:rsidP="00A16F43">
      <w:pPr>
        <w:shd w:val="clear" w:color="auto" w:fill="FFFFFF"/>
        <w:contextualSpacing/>
        <w:rPr>
          <w:rFonts w:ascii="Times New Roman" w:hAnsi="Times New Roman"/>
          <w:b/>
        </w:rPr>
      </w:pPr>
    </w:p>
    <w:p w:rsidR="00A16F43" w:rsidRDefault="00A16F43" w:rsidP="00A16F43">
      <w:pPr>
        <w:shd w:val="clear" w:color="auto" w:fill="FFFFFF"/>
        <w:contextualSpacing/>
        <w:rPr>
          <w:rFonts w:ascii="Times New Roman" w:hAnsi="Times New Roman"/>
          <w:b/>
        </w:rPr>
      </w:pPr>
    </w:p>
    <w:p w:rsidR="00A16F43" w:rsidRDefault="00A16F43" w:rsidP="00A16F43">
      <w:pPr>
        <w:shd w:val="clear" w:color="auto" w:fill="FFFFFF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</w:t>
      </w:r>
    </w:p>
    <w:p w:rsidR="00A16F43" w:rsidRDefault="00A16F43" w:rsidP="00A16F43">
      <w:pPr>
        <w:shd w:val="clear" w:color="auto" w:fill="FFFFFF"/>
        <w:contextualSpacing/>
        <w:rPr>
          <w:rFonts w:ascii="Times New Roman" w:hAnsi="Times New Roman"/>
          <w:b/>
        </w:rPr>
      </w:pPr>
    </w:p>
    <w:p w:rsidR="00A16F43" w:rsidRDefault="00A16F43" w:rsidP="00A16F43">
      <w:pPr>
        <w:shd w:val="clear" w:color="auto" w:fill="FFFFFF"/>
        <w:contextualSpacing/>
        <w:rPr>
          <w:b/>
        </w:rPr>
      </w:pPr>
      <w:r>
        <w:rPr>
          <w:rFonts w:ascii="Times New Roman" w:hAnsi="Times New Roman"/>
          <w:b/>
        </w:rPr>
        <w:t xml:space="preserve">                                                    </w:t>
      </w:r>
    </w:p>
    <w:p w:rsidR="00A16F43" w:rsidRPr="001B68CB" w:rsidRDefault="00A16F43" w:rsidP="00A16F43">
      <w:pPr>
        <w:shd w:val="clear" w:color="auto" w:fill="FFFFFF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</w:rPr>
        <w:t xml:space="preserve">                                                         </w:t>
      </w:r>
      <w:r w:rsidRPr="001B68CB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A16F43" w:rsidRPr="001B68CB" w:rsidRDefault="00A16F43" w:rsidP="00A16F4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68CB">
        <w:rPr>
          <w:rFonts w:ascii="Times New Roman" w:hAnsi="Times New Roman" w:cs="Times New Roman"/>
          <w:b/>
          <w:color w:val="000000"/>
          <w:sz w:val="28"/>
          <w:szCs w:val="28"/>
        </w:rPr>
        <w:t>курса внеурочной деятельности</w:t>
      </w:r>
    </w:p>
    <w:p w:rsidR="00A16F43" w:rsidRPr="001B68CB" w:rsidRDefault="00A16F43" w:rsidP="00A16F43">
      <w:pPr>
        <w:tabs>
          <w:tab w:val="left" w:pos="330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8CB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Умные уроки </w:t>
      </w:r>
      <w:r w:rsidRPr="001B68C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16F43" w:rsidRPr="001B68CB" w:rsidRDefault="00A16F43" w:rsidP="00A16F43">
      <w:pPr>
        <w:tabs>
          <w:tab w:val="left" w:pos="330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B68CB">
        <w:rPr>
          <w:rFonts w:ascii="Times New Roman" w:hAnsi="Times New Roman" w:cs="Times New Roman"/>
          <w:b/>
          <w:bCs/>
          <w:sz w:val="28"/>
          <w:szCs w:val="28"/>
        </w:rPr>
        <w:t>-4 класс</w:t>
      </w:r>
    </w:p>
    <w:p w:rsidR="00A16F43" w:rsidRPr="00F62762" w:rsidRDefault="00A16F43" w:rsidP="00A16F43">
      <w:pPr>
        <w:rPr>
          <w:rFonts w:ascii="Times New Roman" w:hAnsi="Times New Roman"/>
        </w:rPr>
      </w:pPr>
    </w:p>
    <w:p w:rsidR="00A16F43" w:rsidRPr="00F62762" w:rsidRDefault="00A16F43" w:rsidP="00A16F43">
      <w:pPr>
        <w:rPr>
          <w:rFonts w:ascii="Times New Roman" w:hAnsi="Times New Roman"/>
        </w:rPr>
      </w:pPr>
    </w:p>
    <w:p w:rsidR="00A16F43" w:rsidRPr="00F62762" w:rsidRDefault="00A16F43" w:rsidP="00A16F43">
      <w:pPr>
        <w:rPr>
          <w:rFonts w:ascii="Times New Roman" w:hAnsi="Times New Roman"/>
        </w:rPr>
      </w:pPr>
    </w:p>
    <w:p w:rsidR="00A16F43" w:rsidRPr="00F62762" w:rsidRDefault="00A16F43" w:rsidP="00A16F43">
      <w:pPr>
        <w:rPr>
          <w:rFonts w:ascii="Times New Roman" w:hAnsi="Times New Roman"/>
        </w:rPr>
      </w:pPr>
    </w:p>
    <w:p w:rsidR="00A16F43" w:rsidRPr="00F62762" w:rsidRDefault="00A16F43" w:rsidP="00A16F43">
      <w:pPr>
        <w:rPr>
          <w:rFonts w:ascii="Times New Roman" w:hAnsi="Times New Roman"/>
        </w:rPr>
      </w:pPr>
    </w:p>
    <w:p w:rsidR="00A16F43" w:rsidRPr="00F62762" w:rsidRDefault="00A16F43" w:rsidP="00A16F43">
      <w:pPr>
        <w:rPr>
          <w:rFonts w:ascii="Times New Roman" w:hAnsi="Times New Roman"/>
        </w:rPr>
      </w:pPr>
    </w:p>
    <w:p w:rsidR="00A16F43" w:rsidRPr="00F62762" w:rsidRDefault="00A16F43" w:rsidP="00A16F43">
      <w:pPr>
        <w:rPr>
          <w:rFonts w:ascii="Times New Roman" w:hAnsi="Times New Roman"/>
        </w:rPr>
      </w:pPr>
    </w:p>
    <w:p w:rsidR="00A16F43" w:rsidRPr="00F62762" w:rsidRDefault="00A16F43" w:rsidP="00A16F43">
      <w:pPr>
        <w:rPr>
          <w:rFonts w:ascii="Times New Roman" w:hAnsi="Times New Roman"/>
        </w:rPr>
      </w:pPr>
    </w:p>
    <w:p w:rsidR="00A16F43" w:rsidRDefault="00A16F43" w:rsidP="00A16F4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</w:p>
    <w:p w:rsidR="00A16F43" w:rsidRDefault="00A16F43" w:rsidP="00A16F43">
      <w:pPr>
        <w:rPr>
          <w:rFonts w:ascii="Times New Roman" w:hAnsi="Times New Roman"/>
        </w:rPr>
      </w:pPr>
    </w:p>
    <w:p w:rsidR="00A16F43" w:rsidRDefault="00A16F43" w:rsidP="00A16F4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</w:p>
    <w:p w:rsidR="00A16F43" w:rsidRDefault="00A16F43" w:rsidP="00A16F43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r>
        <w:rPr>
          <w:rFonts w:ascii="Times New Roman" w:hAnsi="Times New Roman"/>
          <w:b/>
        </w:rPr>
        <w:t xml:space="preserve"> </w:t>
      </w:r>
    </w:p>
    <w:p w:rsidR="00A16F43" w:rsidRDefault="00A16F43" w:rsidP="00A16F43">
      <w:pPr>
        <w:rPr>
          <w:rFonts w:ascii="Times New Roman" w:hAnsi="Times New Roman"/>
          <w:b/>
        </w:rPr>
      </w:pPr>
    </w:p>
    <w:p w:rsidR="00A16F43" w:rsidRDefault="00A16F43" w:rsidP="00A16F43">
      <w:pPr>
        <w:rPr>
          <w:rFonts w:ascii="Times New Roman" w:hAnsi="Times New Roman"/>
          <w:b/>
        </w:rPr>
      </w:pPr>
    </w:p>
    <w:p w:rsidR="00A16F43" w:rsidRPr="00C662F5" w:rsidRDefault="00A16F43" w:rsidP="00A16F4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</w:t>
      </w:r>
      <w:r w:rsidRPr="00F62762">
        <w:rPr>
          <w:rFonts w:ascii="Times New Roman" w:hAnsi="Times New Roman"/>
          <w:b/>
        </w:rPr>
        <w:t>2019</w:t>
      </w:r>
    </w:p>
    <w:p w:rsidR="006B2491" w:rsidRPr="00B572AE" w:rsidRDefault="00A16F43" w:rsidP="00B572AE">
      <w:pPr>
        <w:pageBreakBefore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</w:t>
      </w:r>
      <w:r w:rsidR="00B572AE">
        <w:rPr>
          <w:rFonts w:ascii="Times New Roman" w:hAnsi="Times New Roman"/>
          <w:b/>
          <w:sz w:val="24"/>
          <w:szCs w:val="24"/>
        </w:rPr>
        <w:t>1.</w:t>
      </w:r>
      <w:r w:rsidR="006A3B6F" w:rsidRPr="00B572AE">
        <w:rPr>
          <w:rFonts w:ascii="Times New Roman" w:hAnsi="Times New Roman"/>
          <w:b/>
          <w:sz w:val="28"/>
          <w:szCs w:val="28"/>
        </w:rPr>
        <w:t>Р</w:t>
      </w:r>
      <w:r w:rsidR="009008B5" w:rsidRPr="00B572AE">
        <w:rPr>
          <w:rFonts w:ascii="Times New Roman" w:hAnsi="Times New Roman"/>
          <w:b/>
          <w:sz w:val="28"/>
          <w:szCs w:val="28"/>
        </w:rPr>
        <w:t xml:space="preserve">езультаты освоения </w:t>
      </w:r>
      <w:r w:rsidR="006A3B6F" w:rsidRPr="00B572AE">
        <w:rPr>
          <w:rFonts w:ascii="Times New Roman" w:hAnsi="Times New Roman"/>
          <w:b/>
          <w:sz w:val="28"/>
          <w:szCs w:val="28"/>
        </w:rPr>
        <w:t>курса внеурочной деятельности</w:t>
      </w:r>
      <w:r w:rsidR="00B572AE"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</w:p>
    <w:p w:rsidR="00B572AE" w:rsidRDefault="00B572AE" w:rsidP="00B572AE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9008B5" w:rsidRPr="00B572AE" w:rsidRDefault="009008B5" w:rsidP="00B572AE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Требования к личностным, </w:t>
      </w:r>
      <w:proofErr w:type="spellStart"/>
      <w:r w:rsidRPr="00B572AE">
        <w:rPr>
          <w:rFonts w:ascii="Times New Roman" w:eastAsia="Calibri" w:hAnsi="Times New Roman" w:cs="Calibri"/>
          <w:b/>
          <w:sz w:val="28"/>
          <w:szCs w:val="28"/>
          <w:lang w:eastAsia="ar-SA"/>
        </w:rPr>
        <w:t>метапредметным</w:t>
      </w:r>
      <w:proofErr w:type="spellEnd"/>
      <w:r w:rsidRPr="00B572A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результатам</w:t>
      </w: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освоения курса </w:t>
      </w:r>
    </w:p>
    <w:p w:rsidR="009008B5" w:rsidRPr="00B572AE" w:rsidRDefault="009008B5" w:rsidP="00B572AE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В результате изучения данного курса</w:t>
      </w:r>
      <w:r w:rsidRPr="00B572A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в </w:t>
      </w:r>
      <w:r w:rsidRPr="00B572AE">
        <w:rPr>
          <w:rFonts w:ascii="Times New Roman" w:eastAsia="Calibri" w:hAnsi="Times New Roman" w:cs="Calibri"/>
          <w:b/>
          <w:sz w:val="28"/>
          <w:szCs w:val="28"/>
          <w:u w:val="single"/>
          <w:lang w:eastAsia="ar-SA"/>
        </w:rPr>
        <w:t>первом классе</w:t>
      </w: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обучающиеся получат возможность формирования</w:t>
      </w:r>
    </w:p>
    <w:p w:rsidR="009008B5" w:rsidRPr="00B572AE" w:rsidRDefault="009008B5" w:rsidP="00B572AE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b/>
          <w:sz w:val="28"/>
          <w:szCs w:val="28"/>
          <w:lang w:eastAsia="ar-SA"/>
        </w:rPr>
        <w:t>личностных результатов:</w:t>
      </w:r>
    </w:p>
    <w:p w:rsidR="009008B5" w:rsidRPr="00B572AE" w:rsidRDefault="009008B5" w:rsidP="00B572AE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9008B5" w:rsidRPr="00B572AE" w:rsidRDefault="009008B5" w:rsidP="00B572AE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нормы. </w:t>
      </w:r>
    </w:p>
    <w:p w:rsidR="009008B5" w:rsidRPr="00B572AE" w:rsidRDefault="009008B5" w:rsidP="00B572AE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proofErr w:type="spellStart"/>
      <w:r w:rsidRPr="00B572AE">
        <w:rPr>
          <w:rFonts w:ascii="Times New Roman" w:eastAsia="Calibri" w:hAnsi="Times New Roman" w:cs="Calibri"/>
          <w:b/>
          <w:sz w:val="28"/>
          <w:szCs w:val="28"/>
          <w:lang w:eastAsia="ar-SA"/>
        </w:rPr>
        <w:t>Метапредметные</w:t>
      </w:r>
      <w:proofErr w:type="spellEnd"/>
      <w:r w:rsidRPr="00B572A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результаты:</w:t>
      </w:r>
    </w:p>
    <w:p w:rsidR="009008B5" w:rsidRPr="00B572AE" w:rsidRDefault="009008B5" w:rsidP="00B572AE">
      <w:pPr>
        <w:tabs>
          <w:tab w:val="left" w:pos="2615"/>
        </w:tabs>
        <w:suppressAutoHyphens/>
        <w:spacing w:after="0" w:line="240" w:lineRule="auto"/>
        <w:rPr>
          <w:rFonts w:ascii="Times New Roman" w:eastAsia="Calibri" w:hAnsi="Times New Roman" w:cs="Calibri"/>
          <w:i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i/>
          <w:sz w:val="28"/>
          <w:szCs w:val="28"/>
          <w:lang w:eastAsia="ar-SA"/>
        </w:rPr>
        <w:t>Регулятивные УДД:</w:t>
      </w:r>
      <w:r w:rsidR="00B572AE" w:rsidRPr="00B572AE">
        <w:rPr>
          <w:rFonts w:ascii="Times New Roman" w:eastAsia="Calibri" w:hAnsi="Times New Roman" w:cs="Calibri"/>
          <w:i/>
          <w:sz w:val="28"/>
          <w:szCs w:val="28"/>
          <w:lang w:eastAsia="ar-SA"/>
        </w:rPr>
        <w:tab/>
      </w:r>
    </w:p>
    <w:p w:rsidR="009008B5" w:rsidRPr="00B572AE" w:rsidRDefault="009008B5" w:rsidP="00B572AE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определять и формулировать цель деятельности с помощью педагога;</w:t>
      </w:r>
    </w:p>
    <w:p w:rsidR="009008B5" w:rsidRPr="00B572AE" w:rsidRDefault="009008B5" w:rsidP="00B572AE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проговаривать последовательность действий;</w:t>
      </w:r>
    </w:p>
    <w:p w:rsidR="009008B5" w:rsidRPr="00B572AE" w:rsidRDefault="009008B5" w:rsidP="00B572AE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учиться высказывать свое предположение (версию);</w:t>
      </w:r>
    </w:p>
    <w:p w:rsidR="009008B5" w:rsidRPr="00B572AE" w:rsidRDefault="009008B5" w:rsidP="00B572AE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учиться работать по предложенному педагогом плану;</w:t>
      </w:r>
    </w:p>
    <w:p w:rsidR="009008B5" w:rsidRPr="00B572AE" w:rsidRDefault="009008B5" w:rsidP="00B572AE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учиться отличать </w:t>
      </w:r>
      <w:proofErr w:type="gramStart"/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верно</w:t>
      </w:r>
      <w:proofErr w:type="gramEnd"/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выполненное задание от неверного;</w:t>
      </w:r>
    </w:p>
    <w:p w:rsidR="009008B5" w:rsidRPr="00B572AE" w:rsidRDefault="009008B5" w:rsidP="00B572AE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учиться совместно с педагогом и другими учениками давать эмоциональную оценку деятельности товарищей.</w:t>
      </w:r>
    </w:p>
    <w:p w:rsidR="009008B5" w:rsidRPr="00B572AE" w:rsidRDefault="009008B5" w:rsidP="00B572AE">
      <w:pPr>
        <w:suppressAutoHyphens/>
        <w:spacing w:after="0" w:line="240" w:lineRule="auto"/>
        <w:rPr>
          <w:rFonts w:ascii="Times New Roman" w:eastAsia="Calibri" w:hAnsi="Times New Roman" w:cs="Calibri"/>
          <w:i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i/>
          <w:sz w:val="28"/>
          <w:szCs w:val="28"/>
          <w:lang w:eastAsia="ar-SA"/>
        </w:rPr>
        <w:t>Познавательные УДД:</w:t>
      </w:r>
    </w:p>
    <w:p w:rsidR="009008B5" w:rsidRPr="00B572AE" w:rsidRDefault="009008B5" w:rsidP="00B572AE">
      <w:pPr>
        <w:numPr>
          <w:ilvl w:val="0"/>
          <w:numId w:val="47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ориентироваться в своей системе знаний: отличать новое от уже известного с помощью педагога;</w:t>
      </w:r>
    </w:p>
    <w:p w:rsidR="009008B5" w:rsidRPr="00B572AE" w:rsidRDefault="009008B5" w:rsidP="00B572AE">
      <w:pPr>
        <w:numPr>
          <w:ilvl w:val="0"/>
          <w:numId w:val="47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</w:r>
    </w:p>
    <w:p w:rsidR="009008B5" w:rsidRPr="00B572AE" w:rsidRDefault="009008B5" w:rsidP="00B572AE">
      <w:pPr>
        <w:numPr>
          <w:ilvl w:val="0"/>
          <w:numId w:val="47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учиться овладевать измерительными инструментами.</w:t>
      </w:r>
    </w:p>
    <w:p w:rsidR="009008B5" w:rsidRPr="00B572AE" w:rsidRDefault="009008B5" w:rsidP="00B572AE">
      <w:pPr>
        <w:suppressAutoHyphens/>
        <w:spacing w:after="0" w:line="240" w:lineRule="auto"/>
        <w:rPr>
          <w:rFonts w:ascii="Times New Roman" w:eastAsia="Calibri" w:hAnsi="Times New Roman" w:cs="Calibri"/>
          <w:i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i/>
          <w:sz w:val="28"/>
          <w:szCs w:val="28"/>
          <w:lang w:eastAsia="ar-SA"/>
        </w:rPr>
        <w:t>Коммуникативные УДД:</w:t>
      </w:r>
    </w:p>
    <w:p w:rsidR="009008B5" w:rsidRPr="00B572AE" w:rsidRDefault="009008B5" w:rsidP="00B572AE">
      <w:pPr>
        <w:numPr>
          <w:ilvl w:val="0"/>
          <w:numId w:val="50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учиться выражать свои мысли;</w:t>
      </w:r>
    </w:p>
    <w:p w:rsidR="009008B5" w:rsidRPr="00B572AE" w:rsidRDefault="009008B5" w:rsidP="00B572AE">
      <w:pPr>
        <w:numPr>
          <w:ilvl w:val="0"/>
          <w:numId w:val="50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учиться объяснять свое несогласие и пытаться договориться;</w:t>
      </w:r>
    </w:p>
    <w:p w:rsidR="009008B5" w:rsidRPr="00B572AE" w:rsidRDefault="009008B5" w:rsidP="00B572AE">
      <w:pPr>
        <w:numPr>
          <w:ilvl w:val="0"/>
          <w:numId w:val="50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овладевать навыками сотрудничества в группе в совместном решении учебной задачи.</w:t>
      </w:r>
    </w:p>
    <w:p w:rsidR="009008B5" w:rsidRPr="00B572AE" w:rsidRDefault="009008B5" w:rsidP="00B572AE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b/>
          <w:sz w:val="28"/>
          <w:szCs w:val="28"/>
          <w:lang w:eastAsia="ar-SA"/>
        </w:rPr>
        <w:t>В процессе изучения курса учащиеся</w:t>
      </w:r>
    </w:p>
    <w:p w:rsidR="009008B5" w:rsidRPr="00B572AE" w:rsidRDefault="009008B5" w:rsidP="00B572AE">
      <w:pPr>
        <w:suppressAutoHyphens/>
        <w:spacing w:after="0" w:line="240" w:lineRule="auto"/>
        <w:rPr>
          <w:rFonts w:ascii="Times New Roman" w:eastAsia="Calibri" w:hAnsi="Times New Roman" w:cs="Calibri"/>
          <w:i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i/>
          <w:sz w:val="28"/>
          <w:szCs w:val="28"/>
          <w:lang w:eastAsia="ar-SA"/>
        </w:rPr>
        <w:t xml:space="preserve"> должны знать:</w:t>
      </w:r>
    </w:p>
    <w:p w:rsidR="009008B5" w:rsidRPr="00B572AE" w:rsidRDefault="009008B5" w:rsidP="00B572AE">
      <w:pPr>
        <w:numPr>
          <w:ilvl w:val="0"/>
          <w:numId w:val="100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Понятие слово. Толковый словарь.</w:t>
      </w:r>
    </w:p>
    <w:p w:rsidR="009008B5" w:rsidRPr="00B572AE" w:rsidRDefault="009008B5" w:rsidP="00B572AE">
      <w:pPr>
        <w:numPr>
          <w:ilvl w:val="0"/>
          <w:numId w:val="100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Однозначные и многозначные слова.</w:t>
      </w:r>
    </w:p>
    <w:p w:rsidR="009008B5" w:rsidRPr="00B572AE" w:rsidRDefault="009008B5" w:rsidP="00B572AE">
      <w:pPr>
        <w:numPr>
          <w:ilvl w:val="0"/>
          <w:numId w:val="100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Предложение. Простое предложение с точкой, вопросительным и восклицательным знаком.</w:t>
      </w:r>
    </w:p>
    <w:p w:rsidR="009008B5" w:rsidRPr="00B572AE" w:rsidRDefault="009008B5" w:rsidP="00B572AE">
      <w:pPr>
        <w:numPr>
          <w:ilvl w:val="0"/>
          <w:numId w:val="100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Понятие о тексте. Тема текста. </w:t>
      </w:r>
    </w:p>
    <w:p w:rsidR="009008B5" w:rsidRPr="00B572AE" w:rsidRDefault="009008B5" w:rsidP="00B572AE">
      <w:pPr>
        <w:numPr>
          <w:ilvl w:val="0"/>
          <w:numId w:val="100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Волшебные слова. Слова – выражения просьбы, благодарности, извинения. Слова – выражения</w:t>
      </w:r>
    </w:p>
    <w:p w:rsidR="009008B5" w:rsidRPr="00B572AE" w:rsidRDefault="009008B5" w:rsidP="00B572AE">
      <w:pPr>
        <w:suppressAutoHyphens/>
        <w:spacing w:after="0" w:line="240" w:lineRule="auto"/>
        <w:rPr>
          <w:rFonts w:ascii="Times New Roman" w:eastAsia="Calibri" w:hAnsi="Times New Roman" w:cs="Calibri"/>
          <w:i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i/>
          <w:sz w:val="28"/>
          <w:szCs w:val="28"/>
          <w:lang w:eastAsia="ar-SA"/>
        </w:rPr>
        <w:lastRenderedPageBreak/>
        <w:t>должны уметь:</w:t>
      </w:r>
    </w:p>
    <w:p w:rsidR="009008B5" w:rsidRPr="00B572AE" w:rsidRDefault="009008B5" w:rsidP="00B572AE">
      <w:pPr>
        <w:numPr>
          <w:ilvl w:val="0"/>
          <w:numId w:val="101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Уметь выделить слов</w:t>
      </w:r>
      <w:proofErr w:type="gramStart"/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а-</w:t>
      </w:r>
      <w:proofErr w:type="gramEnd"/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«родственники» среди других слов.</w:t>
      </w:r>
    </w:p>
    <w:p w:rsidR="009008B5" w:rsidRPr="00B572AE" w:rsidRDefault="009008B5" w:rsidP="00B572AE">
      <w:pPr>
        <w:numPr>
          <w:ilvl w:val="0"/>
          <w:numId w:val="101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Определить лексическое значение слова по предметным картинкам, контексту.</w:t>
      </w:r>
    </w:p>
    <w:p w:rsidR="009008B5" w:rsidRPr="00B572AE" w:rsidRDefault="009008B5" w:rsidP="00B572AE">
      <w:pPr>
        <w:numPr>
          <w:ilvl w:val="0"/>
          <w:numId w:val="101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Редактировать простое предложение.</w:t>
      </w:r>
    </w:p>
    <w:p w:rsidR="009008B5" w:rsidRPr="00B572AE" w:rsidRDefault="009008B5" w:rsidP="00B572AE">
      <w:pPr>
        <w:numPr>
          <w:ilvl w:val="0"/>
          <w:numId w:val="101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Интонационно правильно читать (произносить предложение с точкой, вопросительным</w:t>
      </w:r>
      <w:proofErr w:type="gramStart"/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,</w:t>
      </w:r>
      <w:proofErr w:type="gramEnd"/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восклицательным знаками )</w:t>
      </w:r>
    </w:p>
    <w:p w:rsidR="009008B5" w:rsidRPr="00B572AE" w:rsidRDefault="009008B5" w:rsidP="00B572AE">
      <w:pPr>
        <w:numPr>
          <w:ilvl w:val="0"/>
          <w:numId w:val="101"/>
        </w:numPr>
        <w:suppressAutoHyphens/>
        <w:spacing w:after="0" w:line="240" w:lineRule="auto"/>
        <w:rPr>
          <w:rFonts w:ascii="Calibri" w:eastAsia="Calibri" w:hAnsi="Calibri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Пользоваться словами – выражениями приветствия, прощания, извинения</w:t>
      </w:r>
      <w:proofErr w:type="gramStart"/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,</w:t>
      </w:r>
      <w:proofErr w:type="gramEnd"/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благодарности в собственной речевой практике с учётом </w:t>
      </w:r>
    </w:p>
    <w:p w:rsidR="00A16F43" w:rsidRPr="00B572AE" w:rsidRDefault="00A16F43" w:rsidP="00B572AE">
      <w:pPr>
        <w:spacing w:after="0" w:line="240" w:lineRule="auto"/>
        <w:ind w:left="644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830FFF" w:rsidRPr="00B572AE" w:rsidRDefault="00830FFF" w:rsidP="00B572AE">
      <w:pPr>
        <w:spacing w:after="0" w:line="240" w:lineRule="auto"/>
        <w:ind w:left="644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b/>
          <w:sz w:val="28"/>
          <w:szCs w:val="28"/>
          <w:lang w:eastAsia="ar-SA"/>
        </w:rPr>
        <w:t>2 класс</w:t>
      </w:r>
    </w:p>
    <w:p w:rsidR="00830FFF" w:rsidRPr="00B572AE" w:rsidRDefault="00830FFF" w:rsidP="00B572AE">
      <w:pPr>
        <w:spacing w:after="0" w:line="240" w:lineRule="auto"/>
        <w:ind w:left="644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Требования к личностным, </w:t>
      </w:r>
      <w:proofErr w:type="spellStart"/>
      <w:r w:rsidRPr="00B572AE">
        <w:rPr>
          <w:rFonts w:ascii="Times New Roman" w:eastAsia="Calibri" w:hAnsi="Times New Roman" w:cs="Calibri"/>
          <w:b/>
          <w:sz w:val="28"/>
          <w:szCs w:val="28"/>
          <w:lang w:eastAsia="ar-SA"/>
        </w:rPr>
        <w:t>метапредметным</w:t>
      </w:r>
      <w:proofErr w:type="spellEnd"/>
      <w:r w:rsidRPr="00B572A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результатам </w:t>
      </w: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освоения курса во втором классе </w:t>
      </w:r>
    </w:p>
    <w:p w:rsidR="00830FFF" w:rsidRPr="00B572AE" w:rsidRDefault="00830FFF" w:rsidP="00B572AE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В результате изучения данного </w:t>
      </w:r>
      <w:proofErr w:type="gramStart"/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курса</w:t>
      </w:r>
      <w:proofErr w:type="gramEnd"/>
      <w:r w:rsidR="00A16F43" w:rsidRPr="00B572A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</w:t>
      </w:r>
      <w:r w:rsidRPr="00B572AE">
        <w:rPr>
          <w:rFonts w:ascii="Times New Roman" w:eastAsia="Calibri" w:hAnsi="Times New Roman" w:cs="Calibri"/>
          <w:b/>
          <w:sz w:val="28"/>
          <w:szCs w:val="28"/>
          <w:u w:val="single"/>
          <w:lang w:eastAsia="ar-SA"/>
        </w:rPr>
        <w:t>во втором классе</w:t>
      </w: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обучающиеся получат возможность формирования </w:t>
      </w:r>
      <w:r w:rsidRPr="00B572AE">
        <w:rPr>
          <w:rFonts w:ascii="Times New Roman" w:eastAsia="Calibri" w:hAnsi="Times New Roman" w:cs="Calibri"/>
          <w:b/>
          <w:sz w:val="28"/>
          <w:szCs w:val="28"/>
          <w:lang w:eastAsia="ar-SA"/>
        </w:rPr>
        <w:t>личностных результатов:</w:t>
      </w:r>
    </w:p>
    <w:p w:rsidR="00830FFF" w:rsidRPr="00B572AE" w:rsidRDefault="00830FFF" w:rsidP="00B572AE">
      <w:pPr>
        <w:numPr>
          <w:ilvl w:val="0"/>
          <w:numId w:val="64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учиться объяснять свое несогласия и пытаться договориться;</w:t>
      </w:r>
    </w:p>
    <w:p w:rsidR="00830FFF" w:rsidRPr="00B572AE" w:rsidRDefault="00830FFF" w:rsidP="00B572AE">
      <w:pPr>
        <w:numPr>
          <w:ilvl w:val="0"/>
          <w:numId w:val="64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учиться выражать свои мысли, аргументировать;</w:t>
      </w:r>
    </w:p>
    <w:p w:rsidR="00830FFF" w:rsidRPr="00B572AE" w:rsidRDefault="00830FFF" w:rsidP="00B572AE">
      <w:pPr>
        <w:numPr>
          <w:ilvl w:val="0"/>
          <w:numId w:val="64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овладевать креативными навыками, действуя в нестандартной ситуации.</w:t>
      </w:r>
    </w:p>
    <w:p w:rsidR="00830FFF" w:rsidRPr="00B572AE" w:rsidRDefault="00830FFF" w:rsidP="00B572AE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proofErr w:type="spellStart"/>
      <w:r w:rsidRPr="00B572AE">
        <w:rPr>
          <w:rFonts w:ascii="Times New Roman" w:eastAsia="Calibri" w:hAnsi="Times New Roman" w:cs="Calibri"/>
          <w:b/>
          <w:sz w:val="28"/>
          <w:szCs w:val="28"/>
          <w:lang w:eastAsia="ar-SA"/>
        </w:rPr>
        <w:t>Метапредметными</w:t>
      </w:r>
      <w:proofErr w:type="spellEnd"/>
      <w:r w:rsidRPr="00B572A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результатами</w:t>
      </w: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изучения курса во втором классе являются формирование </w:t>
      </w:r>
      <w:proofErr w:type="gramStart"/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следующих</w:t>
      </w:r>
      <w:proofErr w:type="gramEnd"/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УУД.</w:t>
      </w:r>
    </w:p>
    <w:p w:rsidR="00830FFF" w:rsidRPr="00B572AE" w:rsidRDefault="00830FFF" w:rsidP="00B572AE">
      <w:pPr>
        <w:suppressAutoHyphens/>
        <w:spacing w:after="0" w:line="240" w:lineRule="auto"/>
        <w:rPr>
          <w:rFonts w:ascii="Times New Roman" w:eastAsia="Calibri" w:hAnsi="Times New Roman" w:cs="Calibri"/>
          <w:i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i/>
          <w:sz w:val="28"/>
          <w:szCs w:val="28"/>
          <w:lang w:eastAsia="ar-SA"/>
        </w:rPr>
        <w:t>Регулятивные УУД:</w:t>
      </w:r>
    </w:p>
    <w:p w:rsidR="00830FFF" w:rsidRPr="00B572AE" w:rsidRDefault="00830FFF" w:rsidP="00B572AE">
      <w:pPr>
        <w:numPr>
          <w:ilvl w:val="0"/>
          <w:numId w:val="90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учиться отличать факты от </w:t>
      </w:r>
      <w:proofErr w:type="gramStart"/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домыслов</w:t>
      </w:r>
      <w:proofErr w:type="gramEnd"/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;</w:t>
      </w:r>
    </w:p>
    <w:p w:rsidR="00830FFF" w:rsidRPr="00B572AE" w:rsidRDefault="00830FFF" w:rsidP="00B572AE">
      <w:pPr>
        <w:numPr>
          <w:ilvl w:val="0"/>
          <w:numId w:val="90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proofErr w:type="gramStart"/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овладевать способностью принимать</w:t>
      </w:r>
      <w:proofErr w:type="gramEnd"/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и сохранять цели и задачи учебной деятельности.</w:t>
      </w:r>
    </w:p>
    <w:p w:rsidR="00830FFF" w:rsidRPr="00B572AE" w:rsidRDefault="00830FFF" w:rsidP="00B572AE">
      <w:pPr>
        <w:numPr>
          <w:ilvl w:val="0"/>
          <w:numId w:val="90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формировать умение оценивать свои действия в соответствии с поставленной задачей.</w:t>
      </w:r>
    </w:p>
    <w:p w:rsidR="00830FFF" w:rsidRPr="00B572AE" w:rsidRDefault="00830FFF" w:rsidP="00B572AE">
      <w:pPr>
        <w:suppressAutoHyphens/>
        <w:spacing w:after="0" w:line="240" w:lineRule="auto"/>
        <w:rPr>
          <w:rFonts w:ascii="Times New Roman" w:eastAsia="Calibri" w:hAnsi="Times New Roman" w:cs="Calibri"/>
          <w:i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i/>
          <w:sz w:val="28"/>
          <w:szCs w:val="28"/>
          <w:lang w:eastAsia="ar-SA"/>
        </w:rPr>
        <w:t>Познавательные УУД:</w:t>
      </w:r>
    </w:p>
    <w:p w:rsidR="00830FFF" w:rsidRPr="00B572AE" w:rsidRDefault="00830FFF" w:rsidP="00B572AE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овладевать логическими операциями сравнения, анализа, отнесения к известным понятиям;</w:t>
      </w:r>
    </w:p>
    <w:p w:rsidR="00830FFF" w:rsidRPr="00B572AE" w:rsidRDefault="00830FFF" w:rsidP="00B572AE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перерабатывать полученную информацию: группировать числа, числовые выражения, геометрические фигуры;</w:t>
      </w:r>
    </w:p>
    <w:p w:rsidR="00830FFF" w:rsidRPr="00B572AE" w:rsidRDefault="00830FFF" w:rsidP="00B572AE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находить и формулировать решение задачи с помощью простейших моделей (предметных рисунков, схем).</w:t>
      </w:r>
    </w:p>
    <w:p w:rsidR="00830FFF" w:rsidRPr="00B572AE" w:rsidRDefault="00830FFF" w:rsidP="00B572AE">
      <w:pPr>
        <w:suppressAutoHyphens/>
        <w:spacing w:after="0" w:line="240" w:lineRule="auto"/>
        <w:rPr>
          <w:rFonts w:ascii="Times New Roman" w:eastAsia="Calibri" w:hAnsi="Times New Roman" w:cs="Calibri"/>
          <w:i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i/>
          <w:sz w:val="28"/>
          <w:szCs w:val="28"/>
          <w:lang w:eastAsia="ar-SA"/>
        </w:rPr>
        <w:t>Коммуникативные УУД:</w:t>
      </w:r>
    </w:p>
    <w:p w:rsidR="00830FFF" w:rsidRPr="00B572AE" w:rsidRDefault="00830FFF" w:rsidP="00B572AE">
      <w:pPr>
        <w:numPr>
          <w:ilvl w:val="0"/>
          <w:numId w:val="77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учиться выполнять различные роли в группе (лидера, исполнителя);</w:t>
      </w:r>
    </w:p>
    <w:p w:rsidR="00830FFF" w:rsidRPr="00B572AE" w:rsidRDefault="00830FFF" w:rsidP="00B572AE">
      <w:pPr>
        <w:numPr>
          <w:ilvl w:val="0"/>
          <w:numId w:val="77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развивать доброжелательность и отзывчивость;</w:t>
      </w:r>
    </w:p>
    <w:p w:rsidR="00830FFF" w:rsidRPr="00B572AE" w:rsidRDefault="00830FFF" w:rsidP="00B572AE">
      <w:pPr>
        <w:numPr>
          <w:ilvl w:val="0"/>
          <w:numId w:val="77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развивать способность вступать в общение с целью быть понятым.</w:t>
      </w:r>
    </w:p>
    <w:p w:rsidR="00830FFF" w:rsidRPr="00B572AE" w:rsidRDefault="00830FFF" w:rsidP="00B572AE">
      <w:pPr>
        <w:suppressAutoHyphens/>
        <w:spacing w:after="0" w:line="240" w:lineRule="auto"/>
        <w:ind w:left="360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830FFF" w:rsidRPr="00B572AE" w:rsidRDefault="00830FFF" w:rsidP="00B572AE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b/>
          <w:sz w:val="28"/>
          <w:szCs w:val="28"/>
          <w:lang w:eastAsia="ar-SA"/>
        </w:rPr>
        <w:t>3 класс</w:t>
      </w:r>
    </w:p>
    <w:p w:rsidR="00830FFF" w:rsidRPr="00B572AE" w:rsidRDefault="00830FFF" w:rsidP="00B572AE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 xml:space="preserve">Требования к личностным, </w:t>
      </w:r>
      <w:proofErr w:type="spellStart"/>
      <w:r w:rsidRPr="00B572AE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метапредметным</w:t>
      </w:r>
      <w:proofErr w:type="spellEnd"/>
      <w:r w:rsidRPr="00B572AE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 xml:space="preserve"> результатам </w:t>
      </w: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освоения курса в третьем классе:</w:t>
      </w:r>
    </w:p>
    <w:p w:rsidR="00830FFF" w:rsidRPr="00B572AE" w:rsidRDefault="00830FFF" w:rsidP="00B572AE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lastRenderedPageBreak/>
        <w:t xml:space="preserve">     В результате изучения данного </w:t>
      </w:r>
      <w:proofErr w:type="gramStart"/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курса</w:t>
      </w:r>
      <w:proofErr w:type="gramEnd"/>
      <w:r w:rsidR="00A16F43" w:rsidRPr="00B572A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Pr="00B572AE">
        <w:rPr>
          <w:rFonts w:ascii="Times New Roman" w:eastAsia="Calibri" w:hAnsi="Times New Roman" w:cs="Calibri"/>
          <w:b/>
          <w:sz w:val="28"/>
          <w:szCs w:val="28"/>
          <w:lang w:eastAsia="ar-SA"/>
        </w:rPr>
        <w:t>в третьем классе</w:t>
      </w: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обучающиеся получат возможность формирования</w:t>
      </w:r>
    </w:p>
    <w:p w:rsidR="00830FFF" w:rsidRPr="00B572AE" w:rsidRDefault="00830FFF" w:rsidP="00B572AE">
      <w:pPr>
        <w:suppressAutoHyphens/>
        <w:spacing w:after="0" w:line="240" w:lineRule="auto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личностных результатов:</w:t>
      </w:r>
    </w:p>
    <w:p w:rsidR="00830FFF" w:rsidRPr="00B572AE" w:rsidRDefault="00830FFF" w:rsidP="00B572AE">
      <w:pPr>
        <w:numPr>
          <w:ilvl w:val="0"/>
          <w:numId w:val="75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уметь выбирать целевые и смысловые установки для своих действий и поступков;</w:t>
      </w:r>
    </w:p>
    <w:p w:rsidR="00830FFF" w:rsidRPr="00B572AE" w:rsidRDefault="00830FFF" w:rsidP="00B572AE">
      <w:pPr>
        <w:numPr>
          <w:ilvl w:val="0"/>
          <w:numId w:val="75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сотрудничать с учителем и сверстниками в разных ситуациях.</w:t>
      </w:r>
    </w:p>
    <w:p w:rsidR="00830FFF" w:rsidRPr="00B572AE" w:rsidRDefault="00830FFF" w:rsidP="00B572AE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proofErr w:type="spellStart"/>
      <w:r w:rsidRPr="00B572AE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Метапредметными</w:t>
      </w:r>
      <w:proofErr w:type="spellEnd"/>
      <w:r w:rsidRPr="00B572AE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 xml:space="preserve"> результатами</w:t>
      </w: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в третьем классе являются формирование </w:t>
      </w:r>
      <w:proofErr w:type="gramStart"/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следующих</w:t>
      </w:r>
      <w:proofErr w:type="gramEnd"/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УДД:</w:t>
      </w:r>
    </w:p>
    <w:p w:rsidR="00830FFF" w:rsidRPr="00B572AE" w:rsidRDefault="00830FFF" w:rsidP="00B572AE">
      <w:pPr>
        <w:suppressAutoHyphens/>
        <w:spacing w:after="0" w:line="240" w:lineRule="auto"/>
        <w:rPr>
          <w:rFonts w:ascii="Times New Roman" w:eastAsia="Calibri" w:hAnsi="Times New Roman" w:cs="Calibri"/>
          <w:i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i/>
          <w:sz w:val="28"/>
          <w:szCs w:val="28"/>
          <w:lang w:eastAsia="ar-SA"/>
        </w:rPr>
        <w:t>Регулятивные УДД:</w:t>
      </w:r>
    </w:p>
    <w:p w:rsidR="00830FFF" w:rsidRPr="00B572AE" w:rsidRDefault="00830FFF" w:rsidP="00B572AE">
      <w:pPr>
        <w:numPr>
          <w:ilvl w:val="0"/>
          <w:numId w:val="94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формировать умение понимать причины успеха/неуспеха учебной </w:t>
      </w:r>
      <w:proofErr w:type="spellStart"/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дятельности</w:t>
      </w:r>
      <w:proofErr w:type="spellEnd"/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;</w:t>
      </w:r>
    </w:p>
    <w:p w:rsidR="00830FFF" w:rsidRPr="00B572AE" w:rsidRDefault="00830FFF" w:rsidP="00B572AE">
      <w:pPr>
        <w:numPr>
          <w:ilvl w:val="0"/>
          <w:numId w:val="94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формировать умение планировать и контролировать учебные действия в соответствии с поставленной задачей;</w:t>
      </w:r>
    </w:p>
    <w:p w:rsidR="00830FFF" w:rsidRPr="00B572AE" w:rsidRDefault="00830FFF" w:rsidP="00B572AE">
      <w:pPr>
        <w:numPr>
          <w:ilvl w:val="0"/>
          <w:numId w:val="94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осваивать начальные формы рефлексии.</w:t>
      </w:r>
    </w:p>
    <w:p w:rsidR="00830FFF" w:rsidRPr="00B572AE" w:rsidRDefault="00830FFF" w:rsidP="00B572AE">
      <w:pPr>
        <w:suppressAutoHyphens/>
        <w:spacing w:after="0" w:line="240" w:lineRule="auto"/>
        <w:rPr>
          <w:rFonts w:ascii="Times New Roman" w:eastAsia="Calibri" w:hAnsi="Times New Roman" w:cs="Calibri"/>
          <w:i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i/>
          <w:sz w:val="28"/>
          <w:szCs w:val="28"/>
          <w:lang w:eastAsia="ar-SA"/>
        </w:rPr>
        <w:t>Познавательные УДД:</w:t>
      </w:r>
    </w:p>
    <w:p w:rsidR="00830FFF" w:rsidRPr="00B572AE" w:rsidRDefault="00830FFF" w:rsidP="00B572AE">
      <w:pPr>
        <w:numPr>
          <w:ilvl w:val="0"/>
          <w:numId w:val="84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овладевать современными средствами массовой информации: сбор, преобразование, сохранение информации;</w:t>
      </w:r>
    </w:p>
    <w:p w:rsidR="00830FFF" w:rsidRPr="00B572AE" w:rsidRDefault="00830FFF" w:rsidP="00B572AE">
      <w:pPr>
        <w:numPr>
          <w:ilvl w:val="0"/>
          <w:numId w:val="84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соблюдать нормы этики и этикета;</w:t>
      </w:r>
    </w:p>
    <w:p w:rsidR="00830FFF" w:rsidRPr="00B572AE" w:rsidRDefault="00830FFF" w:rsidP="00B572AE">
      <w:pPr>
        <w:numPr>
          <w:ilvl w:val="0"/>
          <w:numId w:val="84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овладевать логическими действиями анализа, синтеза, классификации по родовидовым признакам; устанавливать причинно-следственные связи.</w:t>
      </w:r>
    </w:p>
    <w:p w:rsidR="00830FFF" w:rsidRPr="00B572AE" w:rsidRDefault="00830FFF" w:rsidP="00B572AE">
      <w:pPr>
        <w:suppressAutoHyphens/>
        <w:spacing w:after="0" w:line="240" w:lineRule="auto"/>
        <w:rPr>
          <w:rFonts w:ascii="Times New Roman" w:eastAsia="Calibri" w:hAnsi="Times New Roman" w:cs="Calibri"/>
          <w:i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i/>
          <w:sz w:val="28"/>
          <w:szCs w:val="28"/>
          <w:lang w:eastAsia="ar-SA"/>
        </w:rPr>
        <w:t>Коммуникативные УДД:</w:t>
      </w:r>
    </w:p>
    <w:p w:rsidR="00830FFF" w:rsidRPr="00B572AE" w:rsidRDefault="00830FFF" w:rsidP="00B572AE">
      <w:pPr>
        <w:numPr>
          <w:ilvl w:val="0"/>
          <w:numId w:val="40"/>
        </w:numPr>
        <w:suppressAutoHyphens/>
        <w:spacing w:after="0" w:line="240" w:lineRule="auto"/>
        <w:rPr>
          <w:rFonts w:ascii="Times New Roman" w:eastAsia="Calibri" w:hAnsi="Times New Roman" w:cs="Calibri"/>
          <w:i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учиться выполнять различные роли в группе (лидера,</w:t>
      </w:r>
      <w:r w:rsidRPr="00B572AE">
        <w:rPr>
          <w:rFonts w:ascii="Times New Roman" w:eastAsia="Calibri" w:hAnsi="Times New Roman" w:cs="Calibri"/>
          <w:i/>
          <w:sz w:val="28"/>
          <w:szCs w:val="28"/>
          <w:lang w:eastAsia="ar-SA"/>
        </w:rPr>
        <w:t xml:space="preserve"> исполнителя, критика);</w:t>
      </w:r>
    </w:p>
    <w:p w:rsidR="00830FFF" w:rsidRPr="00B572AE" w:rsidRDefault="00830FFF" w:rsidP="00B572AE">
      <w:pPr>
        <w:numPr>
          <w:ilvl w:val="0"/>
          <w:numId w:val="40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учиться аргументировать, доказывать;</w:t>
      </w:r>
    </w:p>
    <w:p w:rsidR="00830FFF" w:rsidRPr="00B572AE" w:rsidRDefault="00830FFF" w:rsidP="00B572AE">
      <w:pPr>
        <w:numPr>
          <w:ilvl w:val="0"/>
          <w:numId w:val="40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учиться вести дискуссию.</w:t>
      </w:r>
    </w:p>
    <w:p w:rsidR="00830FFF" w:rsidRPr="00B572AE" w:rsidRDefault="00830FFF" w:rsidP="00B572AE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b/>
          <w:sz w:val="28"/>
          <w:szCs w:val="28"/>
          <w:lang w:eastAsia="ar-SA"/>
        </w:rPr>
        <w:t>4 класс</w:t>
      </w:r>
    </w:p>
    <w:p w:rsidR="00830FFF" w:rsidRPr="00B572AE" w:rsidRDefault="00830FFF" w:rsidP="00B572AE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Требования к личностным, </w:t>
      </w:r>
      <w:proofErr w:type="spellStart"/>
      <w:r w:rsidRPr="00B572AE">
        <w:rPr>
          <w:rFonts w:ascii="Times New Roman" w:eastAsia="Calibri" w:hAnsi="Times New Roman" w:cs="Calibri"/>
          <w:b/>
          <w:sz w:val="28"/>
          <w:szCs w:val="28"/>
          <w:lang w:eastAsia="ar-SA"/>
        </w:rPr>
        <w:t>метапредметным</w:t>
      </w:r>
      <w:proofErr w:type="spellEnd"/>
      <w:r w:rsidRPr="00B572A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и предметным результатам</w:t>
      </w: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освоения курса в четвертом классе.</w:t>
      </w:r>
    </w:p>
    <w:p w:rsidR="00830FFF" w:rsidRPr="00B572AE" w:rsidRDefault="00830FFF" w:rsidP="00B572AE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В результате изучения </w:t>
      </w:r>
      <w:proofErr w:type="spellStart"/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курса</w:t>
      </w:r>
      <w:r w:rsidRPr="00B572AE">
        <w:rPr>
          <w:rFonts w:ascii="Times New Roman" w:eastAsia="Calibri" w:hAnsi="Times New Roman" w:cs="Calibri"/>
          <w:b/>
          <w:sz w:val="28"/>
          <w:szCs w:val="28"/>
          <w:lang w:eastAsia="ar-SA"/>
        </w:rPr>
        <w:t>в</w:t>
      </w:r>
      <w:proofErr w:type="spellEnd"/>
      <w:r w:rsidRPr="00B572A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четвертом классе</w:t>
      </w: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обучающиеся получат возможность формирования </w:t>
      </w:r>
    </w:p>
    <w:p w:rsidR="00830FFF" w:rsidRPr="00B572AE" w:rsidRDefault="00830FFF" w:rsidP="00B572AE">
      <w:pPr>
        <w:suppressAutoHyphens/>
        <w:spacing w:after="0" w:line="240" w:lineRule="auto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личностных результатов:</w:t>
      </w:r>
    </w:p>
    <w:p w:rsidR="00830FFF" w:rsidRPr="00B572AE" w:rsidRDefault="00830FFF" w:rsidP="00B572AE">
      <w:pPr>
        <w:numPr>
          <w:ilvl w:val="0"/>
          <w:numId w:val="53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развивать самостоятельность и личную ответственность в информационной деятельности;</w:t>
      </w:r>
    </w:p>
    <w:p w:rsidR="00830FFF" w:rsidRPr="00B572AE" w:rsidRDefault="00830FFF" w:rsidP="00B572AE">
      <w:pPr>
        <w:numPr>
          <w:ilvl w:val="0"/>
          <w:numId w:val="53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формировать личностный смысл учения;</w:t>
      </w:r>
    </w:p>
    <w:p w:rsidR="00830FFF" w:rsidRPr="00B572AE" w:rsidRDefault="00830FFF" w:rsidP="00B572AE">
      <w:pPr>
        <w:numPr>
          <w:ilvl w:val="0"/>
          <w:numId w:val="53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формировать целостный взгляд на окружающий мир.</w:t>
      </w:r>
    </w:p>
    <w:p w:rsidR="00830FFF" w:rsidRPr="00B572AE" w:rsidRDefault="00830FFF" w:rsidP="00B572AE">
      <w:pPr>
        <w:suppressAutoHyphens/>
        <w:spacing w:after="0" w:line="240" w:lineRule="auto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  <w:proofErr w:type="spellStart"/>
      <w:r w:rsidRPr="00B572AE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Метапредметные</w:t>
      </w:r>
      <w:proofErr w:type="spellEnd"/>
      <w:r w:rsidRPr="00B572AE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 xml:space="preserve"> результаты.</w:t>
      </w:r>
    </w:p>
    <w:p w:rsidR="00830FFF" w:rsidRPr="00B572AE" w:rsidRDefault="00830FFF" w:rsidP="00B572AE">
      <w:pPr>
        <w:suppressAutoHyphens/>
        <w:spacing w:after="0" w:line="240" w:lineRule="auto"/>
        <w:rPr>
          <w:rFonts w:ascii="Times New Roman" w:eastAsia="Calibri" w:hAnsi="Times New Roman" w:cs="Calibri"/>
          <w:i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i/>
          <w:sz w:val="28"/>
          <w:szCs w:val="28"/>
          <w:lang w:eastAsia="ar-SA"/>
        </w:rPr>
        <w:t>Регулятивные УДД:</w:t>
      </w:r>
    </w:p>
    <w:p w:rsidR="00830FFF" w:rsidRPr="00B572AE" w:rsidRDefault="00830FFF" w:rsidP="00B572AE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осваивать способы решения проблем поискового характера;</w:t>
      </w:r>
    </w:p>
    <w:p w:rsidR="00830FFF" w:rsidRPr="00B572AE" w:rsidRDefault="00830FFF" w:rsidP="00B572AE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определять наиболее эффективные способы решения поставленной задачи;</w:t>
      </w:r>
    </w:p>
    <w:p w:rsidR="00830FFF" w:rsidRPr="00B572AE" w:rsidRDefault="00830FFF" w:rsidP="00B572AE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осваивать формы познавательной и личностной рефлексии;</w:t>
      </w:r>
    </w:p>
    <w:p w:rsidR="00830FFF" w:rsidRPr="00B572AE" w:rsidRDefault="00830FFF" w:rsidP="00B572AE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lastRenderedPageBreak/>
        <w:t>познавательные УУД;</w:t>
      </w:r>
    </w:p>
    <w:p w:rsidR="00830FFF" w:rsidRPr="00B572AE" w:rsidRDefault="00830FFF" w:rsidP="00B572AE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осознанно строить речевое высказывание;</w:t>
      </w:r>
    </w:p>
    <w:p w:rsidR="00830FFF" w:rsidRPr="00B572AE" w:rsidRDefault="00830FFF" w:rsidP="00B572AE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овладевать логическими действиями: обобщение, классификация, построение рассуждения;</w:t>
      </w:r>
    </w:p>
    <w:p w:rsidR="00830FFF" w:rsidRPr="00B572AE" w:rsidRDefault="00830FFF" w:rsidP="00B572AE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учиться использовать различные способы анализа, передачи и интерпретации информации  в соответствии с задачами.</w:t>
      </w:r>
    </w:p>
    <w:p w:rsidR="00830FFF" w:rsidRPr="00B572AE" w:rsidRDefault="00830FFF" w:rsidP="00B572AE">
      <w:pPr>
        <w:suppressAutoHyphens/>
        <w:spacing w:after="0" w:line="240" w:lineRule="auto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Коммуникативные УДД:</w:t>
      </w:r>
    </w:p>
    <w:p w:rsidR="00830FFF" w:rsidRPr="00B572AE" w:rsidRDefault="00830FFF" w:rsidP="00B572AE">
      <w:pPr>
        <w:numPr>
          <w:ilvl w:val="0"/>
          <w:numId w:val="89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учиться давать оценку и самооценку своей деятельности и других;</w:t>
      </w:r>
    </w:p>
    <w:p w:rsidR="00830FFF" w:rsidRPr="00B572AE" w:rsidRDefault="00830FFF" w:rsidP="00B572AE">
      <w:pPr>
        <w:numPr>
          <w:ilvl w:val="0"/>
          <w:numId w:val="89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формировать мотивацию к работе на результат;</w:t>
      </w:r>
    </w:p>
    <w:p w:rsidR="00830FFF" w:rsidRPr="00B572AE" w:rsidRDefault="00830FFF" w:rsidP="00B572AE">
      <w:pPr>
        <w:numPr>
          <w:ilvl w:val="0"/>
          <w:numId w:val="89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Calibri"/>
          <w:sz w:val="28"/>
          <w:szCs w:val="28"/>
          <w:lang w:eastAsia="ar-SA"/>
        </w:rPr>
        <w:t>учиться конструктивно разрешать конфликт посредством сотрудничества или компромисса.</w:t>
      </w:r>
    </w:p>
    <w:p w:rsidR="00883C60" w:rsidRPr="00B572AE" w:rsidRDefault="00883C60" w:rsidP="00B572AE">
      <w:pPr>
        <w:suppressAutoHyphens/>
        <w:spacing w:after="0" w:line="240" w:lineRule="auto"/>
        <w:ind w:left="720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6A3B6F" w:rsidRPr="00B572AE" w:rsidRDefault="00830FFF" w:rsidP="00B572AE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B572AE">
        <w:rPr>
          <w:rFonts w:ascii="Times New Roman" w:hAnsi="Times New Roman"/>
          <w:b/>
          <w:sz w:val="28"/>
          <w:szCs w:val="28"/>
        </w:rPr>
        <w:t>Содержание курса</w:t>
      </w:r>
      <w:r w:rsidR="006A3B6F" w:rsidRPr="00B572AE">
        <w:rPr>
          <w:rFonts w:ascii="Times New Roman" w:hAnsi="Times New Roman"/>
          <w:b/>
          <w:sz w:val="28"/>
          <w:szCs w:val="28"/>
        </w:rPr>
        <w:t xml:space="preserve"> внеурочной деятельности</w:t>
      </w:r>
      <w:r w:rsidRPr="00B572AE">
        <w:rPr>
          <w:rFonts w:ascii="Times New Roman" w:hAnsi="Times New Roman"/>
          <w:b/>
          <w:sz w:val="28"/>
          <w:szCs w:val="28"/>
        </w:rPr>
        <w:t>.</w:t>
      </w:r>
    </w:p>
    <w:p w:rsidR="00883C60" w:rsidRPr="00B572AE" w:rsidRDefault="00883C60" w:rsidP="00B572AE">
      <w:pPr>
        <w:pStyle w:val="afb"/>
        <w:spacing w:before="0" w:after="0"/>
        <w:rPr>
          <w:rFonts w:ascii="Times New Roman" w:hAnsi="Times New Roman"/>
          <w:b/>
          <w:sz w:val="28"/>
          <w:szCs w:val="28"/>
        </w:rPr>
      </w:pPr>
    </w:p>
    <w:p w:rsidR="006A3B6F" w:rsidRPr="00B572AE" w:rsidRDefault="006A3B6F" w:rsidP="00B572A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Основные виды деятельности </w:t>
      </w:r>
      <w:proofErr w:type="gramStart"/>
      <w:r w:rsidRPr="00B572A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обучающихся</w:t>
      </w:r>
      <w:proofErr w:type="gramEnd"/>
      <w:r w:rsidRPr="00B572A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:</w:t>
      </w:r>
    </w:p>
    <w:p w:rsidR="006A3B6F" w:rsidRPr="00B572AE" w:rsidRDefault="006A3B6F" w:rsidP="00B572AE">
      <w:pPr>
        <w:numPr>
          <w:ilvl w:val="0"/>
          <w:numId w:val="104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Times New Roman"/>
          <w:sz w:val="28"/>
          <w:szCs w:val="28"/>
          <w:lang w:eastAsia="ar-SA"/>
        </w:rPr>
        <w:t>решение занимательных, логических задач</w:t>
      </w:r>
    </w:p>
    <w:p w:rsidR="006A3B6F" w:rsidRPr="00B572AE" w:rsidRDefault="006A3B6F" w:rsidP="00B572AE">
      <w:pPr>
        <w:numPr>
          <w:ilvl w:val="0"/>
          <w:numId w:val="104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Times New Roman"/>
          <w:sz w:val="28"/>
          <w:szCs w:val="28"/>
          <w:lang w:eastAsia="ar-SA"/>
        </w:rPr>
        <w:t>оформление математических газет</w:t>
      </w:r>
    </w:p>
    <w:p w:rsidR="006A3B6F" w:rsidRPr="00B572AE" w:rsidRDefault="006A3B6F" w:rsidP="00B572AE">
      <w:pPr>
        <w:numPr>
          <w:ilvl w:val="0"/>
          <w:numId w:val="104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Times New Roman"/>
          <w:sz w:val="28"/>
          <w:szCs w:val="28"/>
          <w:lang w:eastAsia="ar-SA"/>
        </w:rPr>
        <w:t>участие в математической олимпиаде, международной игре «Кенгуру»</w:t>
      </w:r>
    </w:p>
    <w:p w:rsidR="006A3B6F" w:rsidRPr="00B572AE" w:rsidRDefault="006A3B6F" w:rsidP="00B572AE">
      <w:pPr>
        <w:numPr>
          <w:ilvl w:val="0"/>
          <w:numId w:val="104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Times New Roman"/>
          <w:sz w:val="28"/>
          <w:szCs w:val="28"/>
          <w:lang w:eastAsia="ar-SA"/>
        </w:rPr>
        <w:t>знакомство с научно-популярной литературой, связанной с математикой</w:t>
      </w:r>
    </w:p>
    <w:p w:rsidR="006A3B6F" w:rsidRPr="00B572AE" w:rsidRDefault="006A3B6F" w:rsidP="00B572AE">
      <w:pPr>
        <w:numPr>
          <w:ilvl w:val="0"/>
          <w:numId w:val="104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проектная деятельность </w:t>
      </w:r>
    </w:p>
    <w:p w:rsidR="006A3B6F" w:rsidRPr="00B572AE" w:rsidRDefault="006A3B6F" w:rsidP="00B572AE">
      <w:pPr>
        <w:numPr>
          <w:ilvl w:val="0"/>
          <w:numId w:val="104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Times New Roman"/>
          <w:sz w:val="28"/>
          <w:szCs w:val="28"/>
          <w:lang w:eastAsia="ar-SA"/>
        </w:rPr>
        <w:t>самостоятельная работа</w:t>
      </w:r>
    </w:p>
    <w:p w:rsidR="006A3B6F" w:rsidRPr="00B572AE" w:rsidRDefault="006A3B6F" w:rsidP="00B572AE">
      <w:pPr>
        <w:numPr>
          <w:ilvl w:val="0"/>
          <w:numId w:val="104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Times New Roman"/>
          <w:sz w:val="28"/>
          <w:szCs w:val="28"/>
          <w:lang w:eastAsia="ar-SA"/>
        </w:rPr>
        <w:t>работа в парах, в группах</w:t>
      </w:r>
    </w:p>
    <w:p w:rsidR="006A3B6F" w:rsidRPr="00B572AE" w:rsidRDefault="006A3B6F" w:rsidP="00B572AE">
      <w:pPr>
        <w:numPr>
          <w:ilvl w:val="0"/>
          <w:numId w:val="104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творческие работы </w:t>
      </w:r>
    </w:p>
    <w:p w:rsidR="006A3B6F" w:rsidRPr="00B572AE" w:rsidRDefault="006A3B6F" w:rsidP="00B572AE">
      <w:pPr>
        <w:numPr>
          <w:ilvl w:val="0"/>
          <w:numId w:val="104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Times New Roman"/>
          <w:sz w:val="28"/>
          <w:szCs w:val="28"/>
          <w:lang w:eastAsia="ar-SA"/>
        </w:rPr>
        <w:t>экскурсия</w:t>
      </w:r>
    </w:p>
    <w:p w:rsidR="006A3B6F" w:rsidRPr="00B572AE" w:rsidRDefault="006A3B6F" w:rsidP="00B572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Программа предусматривает фронтальные, индивидуальные,  групповые  </w:t>
      </w:r>
      <w:r w:rsidRPr="00B572A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формы учебной работы</w:t>
      </w:r>
      <w:r w:rsidRPr="00B572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 </w:t>
      </w:r>
      <w:proofErr w:type="gramStart"/>
      <w:r w:rsidRPr="00B572AE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обучающимися</w:t>
      </w:r>
      <w:proofErr w:type="gramEnd"/>
    </w:p>
    <w:p w:rsidR="006A3B6F" w:rsidRPr="00B572AE" w:rsidRDefault="006A3B6F" w:rsidP="00B572AE">
      <w:pPr>
        <w:numPr>
          <w:ilvl w:val="0"/>
          <w:numId w:val="10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Фронтальная работа предполагает подачу учебного материала всему коллективу </w:t>
      </w:r>
      <w:proofErr w:type="gramStart"/>
      <w:r w:rsidRPr="00B57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57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B6F" w:rsidRPr="00B572AE" w:rsidRDefault="006A3B6F" w:rsidP="00B572AE">
      <w:pPr>
        <w:numPr>
          <w:ilvl w:val="0"/>
          <w:numId w:val="10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групповой работы </w:t>
      </w:r>
      <w:proofErr w:type="gramStart"/>
      <w:r w:rsidRPr="00B57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B5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деятельности. Возможно создание творческих пар, подгрупп по интересам. </w:t>
      </w:r>
    </w:p>
    <w:p w:rsidR="006A3B6F" w:rsidRPr="00B572AE" w:rsidRDefault="006A3B6F" w:rsidP="00B572AE">
      <w:pPr>
        <w:numPr>
          <w:ilvl w:val="0"/>
          <w:numId w:val="10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форма предполагает самостоятельную работу обучающихся, оказание необходимой помощи обучающимся со стороны педагога, позволяет, не уменьшая активности обучающихся, содействовать выработке навыков самостоятельной работы. </w:t>
      </w:r>
      <w:proofErr w:type="gramEnd"/>
    </w:p>
    <w:p w:rsidR="006A3B6F" w:rsidRPr="00B572AE" w:rsidRDefault="006A3B6F" w:rsidP="00B572A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Наряду с </w:t>
      </w:r>
      <w:proofErr w:type="gramStart"/>
      <w:r w:rsidRPr="00B572AE">
        <w:rPr>
          <w:rFonts w:ascii="Times New Roman" w:eastAsia="Calibri" w:hAnsi="Times New Roman" w:cs="Times New Roman"/>
          <w:sz w:val="28"/>
          <w:szCs w:val="28"/>
          <w:lang w:eastAsia="ar-SA"/>
        </w:rPr>
        <w:t>традиционными</w:t>
      </w:r>
      <w:proofErr w:type="gramEnd"/>
      <w:r w:rsidRPr="00B572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в программе используются </w:t>
      </w:r>
      <w:r w:rsidRPr="00B572A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современные технологии и  методики:</w:t>
      </w:r>
    </w:p>
    <w:p w:rsidR="006A3B6F" w:rsidRPr="00B572AE" w:rsidRDefault="006A3B6F" w:rsidP="00B572AE">
      <w:pPr>
        <w:suppressAutoHyphens/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технология развивающего воспитания и обучения, </w:t>
      </w:r>
    </w:p>
    <w:p w:rsidR="006A3B6F" w:rsidRPr="00B572AE" w:rsidRDefault="006A3B6F" w:rsidP="00B572AE">
      <w:pPr>
        <w:suppressAutoHyphens/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- </w:t>
      </w:r>
      <w:proofErr w:type="spellStart"/>
      <w:r w:rsidRPr="00B572AE">
        <w:rPr>
          <w:rFonts w:ascii="Times New Roman" w:eastAsia="Calibri" w:hAnsi="Times New Roman" w:cs="Times New Roman"/>
          <w:sz w:val="28"/>
          <w:szCs w:val="28"/>
          <w:lang w:eastAsia="ar-SA"/>
        </w:rPr>
        <w:t>здоровьесберегающие</w:t>
      </w:r>
      <w:proofErr w:type="spellEnd"/>
      <w:r w:rsidRPr="00B572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технологии, </w:t>
      </w:r>
    </w:p>
    <w:p w:rsidR="006A3B6F" w:rsidRPr="00B572AE" w:rsidRDefault="006A3B6F" w:rsidP="00B572AE">
      <w:pPr>
        <w:suppressAutoHyphens/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игровые технологии, компьютерные технологии, </w:t>
      </w:r>
    </w:p>
    <w:p w:rsidR="006A3B6F" w:rsidRPr="00B572AE" w:rsidRDefault="006A3B6F" w:rsidP="00B572AE">
      <w:pPr>
        <w:suppressAutoHyphens/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технологии развития критического мышления, </w:t>
      </w:r>
    </w:p>
    <w:p w:rsidR="006A3B6F" w:rsidRPr="00B572AE" w:rsidRDefault="006A3B6F" w:rsidP="00B572AE">
      <w:pPr>
        <w:suppressAutoHyphens/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исследовательская деятельность. </w:t>
      </w:r>
    </w:p>
    <w:p w:rsidR="006A3B6F" w:rsidRPr="00B572AE" w:rsidRDefault="006A3B6F" w:rsidP="00B572AE">
      <w:pPr>
        <w:suppressAutoHyphens/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  <w:lang w:eastAsia="ar-SA"/>
        </w:rPr>
      </w:pPr>
      <w:r w:rsidRPr="00B572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процессе обучения используются следующие   </w:t>
      </w:r>
      <w:r w:rsidRPr="00B572A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формы учебных занятий:</w:t>
      </w:r>
    </w:p>
    <w:p w:rsidR="006A3B6F" w:rsidRPr="00B572AE" w:rsidRDefault="006A3B6F" w:rsidP="00B572AE">
      <w:pPr>
        <w:numPr>
          <w:ilvl w:val="0"/>
          <w:numId w:val="10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 занятия, т.е. теоретические часы и практические занятия;</w:t>
      </w:r>
    </w:p>
    <w:p w:rsidR="006A3B6F" w:rsidRPr="00B572AE" w:rsidRDefault="006A3B6F" w:rsidP="00B572AE">
      <w:pPr>
        <w:numPr>
          <w:ilvl w:val="0"/>
          <w:numId w:val="10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игры;</w:t>
      </w:r>
    </w:p>
    <w:p w:rsidR="006A3B6F" w:rsidRPr="00B572AE" w:rsidRDefault="006A3B6F" w:rsidP="00B572AE">
      <w:pPr>
        <w:numPr>
          <w:ilvl w:val="0"/>
          <w:numId w:val="10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дискуссии;</w:t>
      </w:r>
    </w:p>
    <w:p w:rsidR="006A3B6F" w:rsidRPr="00B572AE" w:rsidRDefault="006A3B6F" w:rsidP="00B572AE">
      <w:pPr>
        <w:numPr>
          <w:ilvl w:val="0"/>
          <w:numId w:val="10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A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викторины, олимпиады;</w:t>
      </w:r>
    </w:p>
    <w:p w:rsidR="006A3B6F" w:rsidRPr="00B572AE" w:rsidRDefault="006A3B6F" w:rsidP="00B572AE">
      <w:pPr>
        <w:numPr>
          <w:ilvl w:val="0"/>
          <w:numId w:val="10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упражнения;</w:t>
      </w:r>
    </w:p>
    <w:p w:rsidR="006A3B6F" w:rsidRPr="00B572AE" w:rsidRDefault="006A3B6F" w:rsidP="00B572AE">
      <w:pPr>
        <w:numPr>
          <w:ilvl w:val="0"/>
          <w:numId w:val="10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работа;</w:t>
      </w:r>
    </w:p>
    <w:p w:rsidR="006A3B6F" w:rsidRPr="00B572AE" w:rsidRDefault="00DC1A4E" w:rsidP="00B572AE">
      <w:pPr>
        <w:numPr>
          <w:ilvl w:val="0"/>
          <w:numId w:val="10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исследовательская работа </w:t>
      </w:r>
    </w:p>
    <w:p w:rsidR="00DC1A4E" w:rsidRPr="00B572AE" w:rsidRDefault="00DC1A4E" w:rsidP="00B572AE">
      <w:pPr>
        <w:suppressAutoHyphens/>
        <w:spacing w:after="0" w:line="240" w:lineRule="auto"/>
        <w:ind w:left="15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f2"/>
        <w:tblW w:w="11980" w:type="dxa"/>
        <w:tblInd w:w="-284" w:type="dxa"/>
        <w:tblLook w:val="04A0" w:firstRow="1" w:lastRow="0" w:firstColumn="1" w:lastColumn="0" w:noHBand="0" w:noVBand="1"/>
      </w:tblPr>
      <w:tblGrid>
        <w:gridCol w:w="818"/>
        <w:gridCol w:w="3967"/>
        <w:gridCol w:w="2393"/>
        <w:gridCol w:w="2393"/>
        <w:gridCol w:w="2409"/>
      </w:tblGrid>
      <w:tr w:rsidR="00DC1A4E" w:rsidRPr="00B572AE" w:rsidTr="00DC1A4E">
        <w:trPr>
          <w:gridAfter w:val="1"/>
          <w:wAfter w:w="2409" w:type="dxa"/>
        </w:trPr>
        <w:tc>
          <w:tcPr>
            <w:tcW w:w="818" w:type="dxa"/>
          </w:tcPr>
          <w:p w:rsidR="00DC1A4E" w:rsidRPr="00B572AE" w:rsidRDefault="00DC1A4E" w:rsidP="00B572AE">
            <w:pPr>
              <w:spacing w:after="60" w:line="256" w:lineRule="auto"/>
              <w:ind w:left="108"/>
              <w:rPr>
                <w:color w:val="000000"/>
                <w:sz w:val="28"/>
                <w:szCs w:val="28"/>
              </w:rPr>
            </w:pPr>
            <w:r w:rsidRPr="00B572AE">
              <w:rPr>
                <w:b/>
                <w:color w:val="000000"/>
                <w:sz w:val="28"/>
                <w:szCs w:val="28"/>
              </w:rPr>
              <w:t xml:space="preserve">№ </w:t>
            </w:r>
          </w:p>
          <w:p w:rsidR="00DC1A4E" w:rsidRPr="00B572AE" w:rsidRDefault="00DC1A4E" w:rsidP="00B572AE">
            <w:pPr>
              <w:spacing w:line="256" w:lineRule="auto"/>
              <w:ind w:left="58"/>
              <w:rPr>
                <w:color w:val="000000"/>
                <w:sz w:val="28"/>
                <w:szCs w:val="28"/>
              </w:rPr>
            </w:pPr>
            <w:proofErr w:type="gramStart"/>
            <w:r w:rsidRPr="00B572AE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B572AE">
              <w:rPr>
                <w:b/>
                <w:color w:val="000000"/>
                <w:sz w:val="28"/>
                <w:szCs w:val="28"/>
              </w:rPr>
              <w:t xml:space="preserve">/п </w:t>
            </w:r>
          </w:p>
        </w:tc>
        <w:tc>
          <w:tcPr>
            <w:tcW w:w="3967" w:type="dxa"/>
          </w:tcPr>
          <w:p w:rsidR="00DC1A4E" w:rsidRPr="00B572AE" w:rsidRDefault="00DC1A4E" w:rsidP="00B572AE">
            <w:pPr>
              <w:spacing w:line="256" w:lineRule="auto"/>
              <w:ind w:right="116"/>
              <w:rPr>
                <w:color w:val="000000"/>
                <w:sz w:val="28"/>
                <w:szCs w:val="28"/>
              </w:rPr>
            </w:pPr>
            <w:r w:rsidRPr="00B572AE">
              <w:rPr>
                <w:b/>
                <w:color w:val="000000"/>
                <w:sz w:val="28"/>
                <w:szCs w:val="28"/>
              </w:rPr>
              <w:t xml:space="preserve">Содержание </w:t>
            </w:r>
          </w:p>
        </w:tc>
        <w:tc>
          <w:tcPr>
            <w:tcW w:w="2393" w:type="dxa"/>
          </w:tcPr>
          <w:p w:rsidR="00DC1A4E" w:rsidRPr="00B572AE" w:rsidRDefault="00DC1A4E" w:rsidP="00B572AE">
            <w:pPr>
              <w:spacing w:line="256" w:lineRule="auto"/>
              <w:ind w:right="37"/>
              <w:rPr>
                <w:color w:val="000000"/>
                <w:sz w:val="28"/>
                <w:szCs w:val="28"/>
              </w:rPr>
            </w:pPr>
            <w:r w:rsidRPr="00B572AE">
              <w:rPr>
                <w:b/>
                <w:color w:val="000000"/>
                <w:sz w:val="28"/>
                <w:szCs w:val="28"/>
              </w:rPr>
              <w:t xml:space="preserve">Формы организации </w:t>
            </w:r>
          </w:p>
        </w:tc>
        <w:tc>
          <w:tcPr>
            <w:tcW w:w="2393" w:type="dxa"/>
          </w:tcPr>
          <w:p w:rsidR="00DC1A4E" w:rsidRPr="00B572AE" w:rsidRDefault="00DC1A4E" w:rsidP="00B572AE">
            <w:pPr>
              <w:spacing w:line="256" w:lineRule="auto"/>
              <w:ind w:left="22"/>
              <w:rPr>
                <w:color w:val="000000"/>
                <w:sz w:val="28"/>
                <w:szCs w:val="28"/>
              </w:rPr>
            </w:pPr>
            <w:r w:rsidRPr="00B572AE">
              <w:rPr>
                <w:b/>
                <w:color w:val="000000"/>
                <w:sz w:val="28"/>
                <w:szCs w:val="28"/>
              </w:rPr>
              <w:t xml:space="preserve">Виды деятельности </w:t>
            </w:r>
          </w:p>
        </w:tc>
      </w:tr>
      <w:tr w:rsidR="00DC1A4E" w:rsidRPr="00B572AE" w:rsidTr="00DC1A4E">
        <w:tc>
          <w:tcPr>
            <w:tcW w:w="9571" w:type="dxa"/>
            <w:gridSpan w:val="4"/>
          </w:tcPr>
          <w:p w:rsidR="00DC1A4E" w:rsidRPr="00B572AE" w:rsidRDefault="00DC1A4E" w:rsidP="00B572AE">
            <w:pPr>
              <w:spacing w:line="256" w:lineRule="auto"/>
              <w:rPr>
                <w:color w:val="000000"/>
                <w:sz w:val="28"/>
                <w:szCs w:val="28"/>
              </w:rPr>
            </w:pPr>
            <w:r w:rsidRPr="00B572AE">
              <w:rPr>
                <w:b/>
                <w:color w:val="000000"/>
                <w:sz w:val="28"/>
                <w:szCs w:val="28"/>
              </w:rPr>
              <w:t>Раздел 1. Задания на развитие внимания</w:t>
            </w:r>
          </w:p>
        </w:tc>
        <w:tc>
          <w:tcPr>
            <w:tcW w:w="2409" w:type="dxa"/>
          </w:tcPr>
          <w:p w:rsidR="00DC1A4E" w:rsidRPr="00B572AE" w:rsidRDefault="00DC1A4E" w:rsidP="00B572AE">
            <w:pPr>
              <w:spacing w:after="160" w:line="256" w:lineRule="auto"/>
              <w:rPr>
                <w:color w:val="000000"/>
                <w:sz w:val="28"/>
                <w:szCs w:val="28"/>
              </w:rPr>
            </w:pPr>
          </w:p>
        </w:tc>
      </w:tr>
      <w:tr w:rsidR="00DC1A4E" w:rsidRPr="00B572AE" w:rsidTr="00DC1A4E">
        <w:trPr>
          <w:gridAfter w:val="1"/>
          <w:wAfter w:w="2409" w:type="dxa"/>
        </w:trPr>
        <w:tc>
          <w:tcPr>
            <w:tcW w:w="818" w:type="dxa"/>
          </w:tcPr>
          <w:p w:rsidR="00DC1A4E" w:rsidRPr="00B572AE" w:rsidRDefault="00DC1A4E" w:rsidP="00B572AE">
            <w:pPr>
              <w:spacing w:line="256" w:lineRule="auto"/>
              <w:rPr>
                <w:color w:val="000000"/>
                <w:sz w:val="28"/>
                <w:szCs w:val="28"/>
              </w:rPr>
            </w:pPr>
            <w:r w:rsidRPr="00B572AE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967" w:type="dxa"/>
          </w:tcPr>
          <w:p w:rsidR="00DC1A4E" w:rsidRPr="00B572AE" w:rsidRDefault="00DC1A4E" w:rsidP="00B572AE">
            <w:pPr>
              <w:spacing w:after="40" w:line="278" w:lineRule="auto"/>
              <w:ind w:right="107"/>
              <w:rPr>
                <w:color w:val="000000"/>
                <w:sz w:val="28"/>
                <w:szCs w:val="28"/>
              </w:rPr>
            </w:pPr>
            <w:r w:rsidRPr="00B572AE">
              <w:rPr>
                <w:color w:val="000000"/>
                <w:sz w:val="28"/>
                <w:szCs w:val="28"/>
              </w:rPr>
              <w:t xml:space="preserve">Интеллектуальные лабиринты, игры, направленные на развитие произвольного внимания </w:t>
            </w:r>
            <w:proofErr w:type="gramStart"/>
            <w:r w:rsidRPr="00B572AE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B572AE">
              <w:rPr>
                <w:color w:val="000000"/>
                <w:sz w:val="28"/>
                <w:szCs w:val="28"/>
              </w:rPr>
              <w:t>, объема внимания, его устойчивости, переключения и распределения. Выполнение  заданий,  способствующих формированию жизненно важных умений: целенаправленно сосредоточиваться, вести поиск нужного пути, оглядываясь, а иногда и возвращаясь назад, находить самый короткий путь, решая двух-</w:t>
            </w:r>
          </w:p>
          <w:p w:rsidR="00DC1A4E" w:rsidRPr="00B572AE" w:rsidRDefault="00DC1A4E" w:rsidP="00B572AE">
            <w:pPr>
              <w:spacing w:line="256" w:lineRule="auto"/>
              <w:rPr>
                <w:color w:val="000000"/>
                <w:sz w:val="28"/>
                <w:szCs w:val="28"/>
              </w:rPr>
            </w:pPr>
            <w:r w:rsidRPr="00B572AE">
              <w:rPr>
                <w:color w:val="000000"/>
                <w:sz w:val="28"/>
                <w:szCs w:val="28"/>
              </w:rPr>
              <w:t xml:space="preserve">трехходовые задачи </w:t>
            </w:r>
          </w:p>
        </w:tc>
        <w:tc>
          <w:tcPr>
            <w:tcW w:w="2393" w:type="dxa"/>
          </w:tcPr>
          <w:p w:rsidR="00DC1A4E" w:rsidRPr="00B572AE" w:rsidRDefault="00DC1A4E" w:rsidP="00B572AE">
            <w:pPr>
              <w:spacing w:after="63" w:line="256" w:lineRule="auto"/>
              <w:ind w:right="111"/>
              <w:rPr>
                <w:color w:val="000000"/>
                <w:sz w:val="28"/>
                <w:szCs w:val="28"/>
              </w:rPr>
            </w:pPr>
            <w:r w:rsidRPr="00B572AE">
              <w:rPr>
                <w:color w:val="000000"/>
                <w:sz w:val="28"/>
                <w:szCs w:val="28"/>
              </w:rPr>
              <w:t xml:space="preserve">беседа; </w:t>
            </w:r>
          </w:p>
          <w:p w:rsidR="00DC1A4E" w:rsidRPr="00B572AE" w:rsidRDefault="00DC1A4E" w:rsidP="00B572AE">
            <w:pPr>
              <w:spacing w:after="43" w:line="271" w:lineRule="auto"/>
              <w:rPr>
                <w:color w:val="000000"/>
                <w:sz w:val="28"/>
                <w:szCs w:val="28"/>
              </w:rPr>
            </w:pPr>
            <w:r w:rsidRPr="00B572AE">
              <w:rPr>
                <w:color w:val="000000"/>
                <w:sz w:val="28"/>
                <w:szCs w:val="28"/>
              </w:rPr>
              <w:t xml:space="preserve">аудиторное занятие; </w:t>
            </w:r>
            <w:proofErr w:type="gramStart"/>
            <w:r w:rsidRPr="00B572AE">
              <w:rPr>
                <w:color w:val="000000"/>
                <w:sz w:val="28"/>
                <w:szCs w:val="28"/>
              </w:rPr>
              <w:t>практические</w:t>
            </w:r>
            <w:proofErr w:type="gramEnd"/>
          </w:p>
          <w:p w:rsidR="00DC1A4E" w:rsidRPr="00B572AE" w:rsidRDefault="00DC1A4E" w:rsidP="00B572AE">
            <w:pPr>
              <w:spacing w:after="19" w:line="256" w:lineRule="auto"/>
              <w:ind w:right="108"/>
              <w:rPr>
                <w:color w:val="000000"/>
                <w:sz w:val="28"/>
                <w:szCs w:val="28"/>
              </w:rPr>
            </w:pPr>
            <w:r w:rsidRPr="00B572AE">
              <w:rPr>
                <w:color w:val="000000"/>
                <w:sz w:val="28"/>
                <w:szCs w:val="28"/>
              </w:rPr>
              <w:t xml:space="preserve">занятия-игры, </w:t>
            </w:r>
          </w:p>
          <w:p w:rsidR="00DC1A4E" w:rsidRPr="00B572AE" w:rsidRDefault="00DC1A4E" w:rsidP="00B572AE">
            <w:pPr>
              <w:spacing w:after="62" w:line="256" w:lineRule="auto"/>
              <w:ind w:right="108"/>
              <w:rPr>
                <w:color w:val="000000"/>
                <w:sz w:val="28"/>
                <w:szCs w:val="28"/>
              </w:rPr>
            </w:pPr>
            <w:r w:rsidRPr="00B572AE">
              <w:rPr>
                <w:color w:val="000000"/>
                <w:sz w:val="28"/>
                <w:szCs w:val="28"/>
              </w:rPr>
              <w:t xml:space="preserve">индивидуальные </w:t>
            </w:r>
          </w:p>
          <w:p w:rsidR="00DC1A4E" w:rsidRPr="00B572AE" w:rsidRDefault="00DC1A4E" w:rsidP="00B572AE">
            <w:pPr>
              <w:spacing w:after="3" w:line="309" w:lineRule="auto"/>
              <w:ind w:left="578" w:right="280" w:hanging="242"/>
              <w:rPr>
                <w:color w:val="000000"/>
                <w:sz w:val="28"/>
                <w:szCs w:val="28"/>
              </w:rPr>
            </w:pPr>
            <w:r w:rsidRPr="00B572AE">
              <w:rPr>
                <w:color w:val="000000"/>
                <w:sz w:val="28"/>
                <w:szCs w:val="28"/>
              </w:rPr>
              <w:t xml:space="preserve">формы работы  с детьми; </w:t>
            </w:r>
          </w:p>
          <w:p w:rsidR="00DC1A4E" w:rsidRPr="00B572AE" w:rsidRDefault="00DC1A4E" w:rsidP="00B572AE">
            <w:pPr>
              <w:spacing w:line="256" w:lineRule="auto"/>
              <w:ind w:left="40" w:hanging="40"/>
              <w:rPr>
                <w:color w:val="000000"/>
                <w:sz w:val="28"/>
                <w:szCs w:val="28"/>
              </w:rPr>
            </w:pPr>
            <w:r w:rsidRPr="00B572AE">
              <w:rPr>
                <w:color w:val="000000"/>
                <w:sz w:val="28"/>
                <w:szCs w:val="28"/>
              </w:rPr>
              <w:t xml:space="preserve">групповые формы; работа в парах; конкурсы; соревнования </w:t>
            </w:r>
          </w:p>
        </w:tc>
        <w:tc>
          <w:tcPr>
            <w:tcW w:w="2393" w:type="dxa"/>
          </w:tcPr>
          <w:p w:rsidR="00DC1A4E" w:rsidRPr="00B572AE" w:rsidRDefault="00DC1A4E" w:rsidP="00B572AE">
            <w:pPr>
              <w:spacing w:line="312" w:lineRule="auto"/>
              <w:rPr>
                <w:color w:val="000000"/>
                <w:sz w:val="28"/>
                <w:szCs w:val="28"/>
              </w:rPr>
            </w:pPr>
            <w:r w:rsidRPr="00B572AE">
              <w:rPr>
                <w:color w:val="000000"/>
                <w:sz w:val="28"/>
                <w:szCs w:val="28"/>
              </w:rPr>
              <w:t xml:space="preserve">познавательная, игровая, </w:t>
            </w:r>
          </w:p>
          <w:p w:rsidR="00DC1A4E" w:rsidRPr="00B572AE" w:rsidRDefault="00DC1A4E" w:rsidP="00B572AE">
            <w:pPr>
              <w:spacing w:after="63" w:line="256" w:lineRule="auto"/>
              <w:ind w:right="107"/>
              <w:rPr>
                <w:color w:val="000000"/>
                <w:sz w:val="28"/>
                <w:szCs w:val="28"/>
              </w:rPr>
            </w:pPr>
            <w:r w:rsidRPr="00B572AE">
              <w:rPr>
                <w:color w:val="000000"/>
                <w:sz w:val="28"/>
                <w:szCs w:val="28"/>
              </w:rPr>
              <w:t>проблемно-</w:t>
            </w:r>
          </w:p>
          <w:p w:rsidR="00DC1A4E" w:rsidRPr="00B572AE" w:rsidRDefault="00DC1A4E" w:rsidP="00B572AE">
            <w:pPr>
              <w:spacing w:line="256" w:lineRule="auto"/>
              <w:ind w:left="20"/>
              <w:rPr>
                <w:color w:val="000000"/>
                <w:sz w:val="28"/>
                <w:szCs w:val="28"/>
              </w:rPr>
            </w:pPr>
            <w:r w:rsidRPr="00B572AE">
              <w:rPr>
                <w:color w:val="000000"/>
                <w:sz w:val="28"/>
                <w:szCs w:val="28"/>
              </w:rPr>
              <w:t xml:space="preserve">ценностное общение </w:t>
            </w:r>
          </w:p>
        </w:tc>
      </w:tr>
      <w:tr w:rsidR="00DC1A4E" w:rsidRPr="00B572AE" w:rsidTr="00A16F43">
        <w:trPr>
          <w:gridAfter w:val="1"/>
          <w:wAfter w:w="2409" w:type="dxa"/>
        </w:trPr>
        <w:tc>
          <w:tcPr>
            <w:tcW w:w="9571" w:type="dxa"/>
            <w:gridSpan w:val="4"/>
          </w:tcPr>
          <w:p w:rsidR="00DC1A4E" w:rsidRPr="00B572AE" w:rsidRDefault="00DC1A4E" w:rsidP="00B572AE">
            <w:pPr>
              <w:suppressAutoHyphens/>
              <w:contextualSpacing/>
              <w:rPr>
                <w:sz w:val="28"/>
                <w:szCs w:val="28"/>
              </w:rPr>
            </w:pPr>
            <w:r w:rsidRPr="00B572AE">
              <w:rPr>
                <w:b/>
                <w:color w:val="000000"/>
                <w:sz w:val="28"/>
                <w:szCs w:val="28"/>
              </w:rPr>
              <w:t>Раздел 2. Задания, развивающие память</w:t>
            </w:r>
          </w:p>
        </w:tc>
      </w:tr>
      <w:tr w:rsidR="00DC1A4E" w:rsidRPr="00B572AE" w:rsidTr="00DC1A4E">
        <w:trPr>
          <w:gridAfter w:val="1"/>
          <w:wAfter w:w="2409" w:type="dxa"/>
        </w:trPr>
        <w:tc>
          <w:tcPr>
            <w:tcW w:w="818" w:type="dxa"/>
          </w:tcPr>
          <w:p w:rsidR="00DC1A4E" w:rsidRPr="00B572AE" w:rsidRDefault="00DC1A4E" w:rsidP="00B572AE">
            <w:pPr>
              <w:spacing w:line="256" w:lineRule="auto"/>
              <w:rPr>
                <w:color w:val="000000"/>
                <w:sz w:val="28"/>
                <w:szCs w:val="28"/>
              </w:rPr>
            </w:pPr>
            <w:r w:rsidRPr="00B572AE">
              <w:rPr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3967" w:type="dxa"/>
          </w:tcPr>
          <w:p w:rsidR="00DC1A4E" w:rsidRPr="00B572AE" w:rsidRDefault="00DC1A4E" w:rsidP="00B572AE">
            <w:pPr>
              <w:spacing w:line="256" w:lineRule="auto"/>
              <w:ind w:right="111"/>
              <w:rPr>
                <w:color w:val="000000"/>
                <w:sz w:val="28"/>
                <w:szCs w:val="28"/>
              </w:rPr>
            </w:pPr>
            <w:r w:rsidRPr="00B572AE">
              <w:rPr>
                <w:color w:val="000000"/>
                <w:sz w:val="28"/>
                <w:szCs w:val="28"/>
              </w:rPr>
              <w:t xml:space="preserve">Упражнения на совершенствование слуховой </w:t>
            </w:r>
            <w:r w:rsidRPr="00B572AE">
              <w:rPr>
                <w:color w:val="000000"/>
                <w:sz w:val="28"/>
                <w:szCs w:val="28"/>
              </w:rPr>
              <w:lastRenderedPageBreak/>
              <w:t xml:space="preserve">и зрительной памяти, на развитие данных видов памяти и применения специальных приемов, облегчающих запоминание. Выполнение упражнений, в  результате которых учащиеся осмысливают и прочно сохраняют в памяти различные термины и определения. Задания, выполнение </w:t>
            </w:r>
          </w:p>
          <w:p w:rsidR="00DC1A4E" w:rsidRPr="00B572AE" w:rsidRDefault="00DC1A4E" w:rsidP="00B572AE">
            <w:pPr>
              <w:spacing w:after="46" w:line="273" w:lineRule="auto"/>
              <w:ind w:right="58"/>
              <w:rPr>
                <w:color w:val="000000"/>
                <w:sz w:val="28"/>
                <w:szCs w:val="28"/>
              </w:rPr>
            </w:pPr>
            <w:proofErr w:type="gramStart"/>
            <w:r w:rsidRPr="00B572AE">
              <w:rPr>
                <w:sz w:val="28"/>
                <w:szCs w:val="28"/>
              </w:rPr>
              <w:t>которых</w:t>
            </w:r>
            <w:proofErr w:type="gramEnd"/>
            <w:r w:rsidRPr="00B572AE">
              <w:rPr>
                <w:sz w:val="28"/>
                <w:szCs w:val="28"/>
              </w:rPr>
              <w:t xml:space="preserve"> увеличивает объем зрительного и слухового запоминания, развивает смысловую память, восприятие и наблюдательность, закладывает основу для рационального </w:t>
            </w:r>
          </w:p>
          <w:p w:rsidR="00DC1A4E" w:rsidRPr="00B572AE" w:rsidRDefault="00DC1A4E" w:rsidP="00B572AE">
            <w:pPr>
              <w:spacing w:line="256" w:lineRule="auto"/>
              <w:ind w:right="111"/>
              <w:rPr>
                <w:color w:val="000000"/>
                <w:sz w:val="28"/>
                <w:szCs w:val="28"/>
              </w:rPr>
            </w:pPr>
            <w:r w:rsidRPr="00B572AE">
              <w:rPr>
                <w:sz w:val="28"/>
                <w:szCs w:val="28"/>
              </w:rPr>
              <w:t>использования сил и времени</w:t>
            </w:r>
          </w:p>
        </w:tc>
        <w:tc>
          <w:tcPr>
            <w:tcW w:w="2393" w:type="dxa"/>
          </w:tcPr>
          <w:p w:rsidR="00DC1A4E" w:rsidRPr="00B572AE" w:rsidRDefault="00DC1A4E" w:rsidP="00B572AE">
            <w:pPr>
              <w:spacing w:after="63" w:line="256" w:lineRule="auto"/>
              <w:ind w:right="111"/>
              <w:rPr>
                <w:color w:val="000000"/>
                <w:sz w:val="28"/>
                <w:szCs w:val="28"/>
              </w:rPr>
            </w:pPr>
            <w:r w:rsidRPr="00B572AE">
              <w:rPr>
                <w:color w:val="000000"/>
                <w:sz w:val="28"/>
                <w:szCs w:val="28"/>
              </w:rPr>
              <w:lastRenderedPageBreak/>
              <w:t xml:space="preserve">беседа; </w:t>
            </w:r>
          </w:p>
          <w:p w:rsidR="00DC1A4E" w:rsidRPr="00B572AE" w:rsidRDefault="00DC1A4E" w:rsidP="00B572AE">
            <w:pPr>
              <w:spacing w:after="44" w:line="271" w:lineRule="auto"/>
              <w:rPr>
                <w:color w:val="000000"/>
                <w:sz w:val="28"/>
                <w:szCs w:val="28"/>
              </w:rPr>
            </w:pPr>
            <w:r w:rsidRPr="00B572AE">
              <w:rPr>
                <w:color w:val="000000"/>
                <w:sz w:val="28"/>
                <w:szCs w:val="28"/>
              </w:rPr>
              <w:t xml:space="preserve">аудиторное </w:t>
            </w:r>
            <w:r w:rsidRPr="00B572AE">
              <w:rPr>
                <w:color w:val="000000"/>
                <w:sz w:val="28"/>
                <w:szCs w:val="28"/>
              </w:rPr>
              <w:lastRenderedPageBreak/>
              <w:t xml:space="preserve">занятие; </w:t>
            </w:r>
            <w:proofErr w:type="gramStart"/>
            <w:r w:rsidRPr="00B572AE">
              <w:rPr>
                <w:color w:val="000000"/>
                <w:sz w:val="28"/>
                <w:szCs w:val="28"/>
              </w:rPr>
              <w:t>практические</w:t>
            </w:r>
            <w:proofErr w:type="gramEnd"/>
          </w:p>
          <w:p w:rsidR="00DC1A4E" w:rsidRPr="00B572AE" w:rsidRDefault="00DC1A4E" w:rsidP="00B572AE">
            <w:pPr>
              <w:spacing w:after="19" w:line="256" w:lineRule="auto"/>
              <w:ind w:right="108"/>
              <w:rPr>
                <w:color w:val="000000"/>
                <w:sz w:val="28"/>
                <w:szCs w:val="28"/>
              </w:rPr>
            </w:pPr>
            <w:r w:rsidRPr="00B572AE">
              <w:rPr>
                <w:color w:val="000000"/>
                <w:sz w:val="28"/>
                <w:szCs w:val="28"/>
              </w:rPr>
              <w:t xml:space="preserve">занятия-игры, </w:t>
            </w:r>
          </w:p>
          <w:p w:rsidR="00DC1A4E" w:rsidRPr="00B572AE" w:rsidRDefault="00DC1A4E" w:rsidP="00B572AE">
            <w:pPr>
              <w:spacing w:after="62" w:line="256" w:lineRule="auto"/>
              <w:ind w:right="108"/>
              <w:rPr>
                <w:color w:val="000000"/>
                <w:sz w:val="28"/>
                <w:szCs w:val="28"/>
              </w:rPr>
            </w:pPr>
            <w:r w:rsidRPr="00B572AE">
              <w:rPr>
                <w:color w:val="000000"/>
                <w:sz w:val="28"/>
                <w:szCs w:val="28"/>
              </w:rPr>
              <w:t xml:space="preserve">индивидуальные </w:t>
            </w:r>
          </w:p>
          <w:p w:rsidR="00DC1A4E" w:rsidRPr="00B572AE" w:rsidRDefault="00DC1A4E" w:rsidP="00B572AE">
            <w:pPr>
              <w:spacing w:after="2" w:line="309" w:lineRule="auto"/>
              <w:ind w:left="578" w:right="280" w:hanging="242"/>
              <w:rPr>
                <w:color w:val="000000"/>
                <w:sz w:val="28"/>
                <w:szCs w:val="28"/>
              </w:rPr>
            </w:pPr>
            <w:r w:rsidRPr="00B572AE">
              <w:rPr>
                <w:color w:val="000000"/>
                <w:sz w:val="28"/>
                <w:szCs w:val="28"/>
              </w:rPr>
              <w:t xml:space="preserve">формы работы  с детьми; </w:t>
            </w:r>
          </w:p>
          <w:p w:rsidR="00DC1A4E" w:rsidRPr="00B572AE" w:rsidRDefault="00DC1A4E" w:rsidP="00B572AE">
            <w:pPr>
              <w:spacing w:line="256" w:lineRule="auto"/>
              <w:rPr>
                <w:color w:val="000000"/>
                <w:sz w:val="28"/>
                <w:szCs w:val="28"/>
              </w:rPr>
            </w:pPr>
            <w:r w:rsidRPr="00B572AE">
              <w:rPr>
                <w:color w:val="000000"/>
                <w:sz w:val="28"/>
                <w:szCs w:val="28"/>
              </w:rPr>
              <w:t xml:space="preserve">групповые формы; работа в парах </w:t>
            </w:r>
          </w:p>
        </w:tc>
        <w:tc>
          <w:tcPr>
            <w:tcW w:w="2393" w:type="dxa"/>
          </w:tcPr>
          <w:p w:rsidR="00DC1A4E" w:rsidRPr="00B572AE" w:rsidRDefault="00DC1A4E" w:rsidP="00B572AE">
            <w:pPr>
              <w:spacing w:line="312" w:lineRule="auto"/>
              <w:rPr>
                <w:color w:val="000000"/>
                <w:sz w:val="28"/>
                <w:szCs w:val="28"/>
              </w:rPr>
            </w:pPr>
            <w:r w:rsidRPr="00B572AE">
              <w:rPr>
                <w:color w:val="000000"/>
                <w:sz w:val="28"/>
                <w:szCs w:val="28"/>
              </w:rPr>
              <w:lastRenderedPageBreak/>
              <w:t xml:space="preserve">познавательная, игровая, </w:t>
            </w:r>
          </w:p>
          <w:p w:rsidR="00DC1A4E" w:rsidRPr="00B572AE" w:rsidRDefault="00DC1A4E" w:rsidP="00B572AE">
            <w:pPr>
              <w:spacing w:line="256" w:lineRule="auto"/>
              <w:ind w:right="50"/>
              <w:rPr>
                <w:color w:val="000000"/>
                <w:sz w:val="28"/>
                <w:szCs w:val="28"/>
              </w:rPr>
            </w:pPr>
          </w:p>
        </w:tc>
      </w:tr>
      <w:tr w:rsidR="00DC1A4E" w:rsidRPr="00B572AE" w:rsidTr="00A16F43">
        <w:trPr>
          <w:gridAfter w:val="1"/>
          <w:wAfter w:w="2409" w:type="dxa"/>
        </w:trPr>
        <w:tc>
          <w:tcPr>
            <w:tcW w:w="9571" w:type="dxa"/>
            <w:gridSpan w:val="4"/>
          </w:tcPr>
          <w:p w:rsidR="00DC1A4E" w:rsidRPr="00B572AE" w:rsidRDefault="00DC1A4E" w:rsidP="00B572AE">
            <w:pPr>
              <w:suppressAutoHyphens/>
              <w:contextualSpacing/>
              <w:rPr>
                <w:sz w:val="28"/>
                <w:szCs w:val="28"/>
              </w:rPr>
            </w:pPr>
            <w:r w:rsidRPr="00B572AE">
              <w:rPr>
                <w:b/>
                <w:sz w:val="28"/>
                <w:szCs w:val="28"/>
              </w:rPr>
              <w:lastRenderedPageBreak/>
              <w:t>Раздел 3. Задания на развитие и совершенствование воображения</w:t>
            </w:r>
          </w:p>
        </w:tc>
      </w:tr>
      <w:tr w:rsidR="00DC1A4E" w:rsidRPr="00B572AE" w:rsidTr="00DC1A4E">
        <w:trPr>
          <w:gridAfter w:val="1"/>
          <w:wAfter w:w="2409" w:type="dxa"/>
        </w:trPr>
        <w:tc>
          <w:tcPr>
            <w:tcW w:w="818" w:type="dxa"/>
          </w:tcPr>
          <w:p w:rsidR="00DC1A4E" w:rsidRPr="00B572AE" w:rsidRDefault="004A2398" w:rsidP="00B572AE">
            <w:pPr>
              <w:suppressAutoHyphens/>
              <w:contextualSpacing/>
              <w:rPr>
                <w:sz w:val="28"/>
                <w:szCs w:val="28"/>
              </w:rPr>
            </w:pPr>
            <w:r w:rsidRPr="00B572AE">
              <w:rPr>
                <w:sz w:val="28"/>
                <w:szCs w:val="28"/>
              </w:rPr>
              <w:t>3</w:t>
            </w:r>
          </w:p>
        </w:tc>
        <w:tc>
          <w:tcPr>
            <w:tcW w:w="3967" w:type="dxa"/>
          </w:tcPr>
          <w:p w:rsidR="00DC1A4E" w:rsidRPr="00B572AE" w:rsidRDefault="00DC1A4E" w:rsidP="00B57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2AE">
              <w:rPr>
                <w:sz w:val="28"/>
                <w:szCs w:val="28"/>
              </w:rPr>
              <w:t xml:space="preserve">Развитие воображения построено </w:t>
            </w:r>
            <w:proofErr w:type="gramStart"/>
            <w:r w:rsidRPr="00B572AE">
              <w:rPr>
                <w:sz w:val="28"/>
                <w:szCs w:val="28"/>
              </w:rPr>
              <w:t>в</w:t>
            </w:r>
            <w:proofErr w:type="gramEnd"/>
          </w:p>
          <w:p w:rsidR="00DC1A4E" w:rsidRPr="00B572AE" w:rsidRDefault="00DC1A4E" w:rsidP="00B57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572AE">
              <w:rPr>
                <w:sz w:val="28"/>
                <w:szCs w:val="28"/>
              </w:rPr>
              <w:t>основном</w:t>
            </w:r>
            <w:proofErr w:type="gramEnd"/>
            <w:r w:rsidRPr="00B572AE">
              <w:rPr>
                <w:sz w:val="28"/>
                <w:szCs w:val="28"/>
              </w:rPr>
              <w:t xml:space="preserve"> на материале</w:t>
            </w:r>
          </w:p>
          <w:p w:rsidR="00DC1A4E" w:rsidRPr="00B572AE" w:rsidRDefault="00DC1A4E" w:rsidP="00B57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2AE">
              <w:rPr>
                <w:sz w:val="28"/>
                <w:szCs w:val="28"/>
              </w:rPr>
              <w:t>геометрического характера:</w:t>
            </w:r>
          </w:p>
          <w:p w:rsidR="00DC1A4E" w:rsidRPr="00B572AE" w:rsidRDefault="00DC1A4E" w:rsidP="00B57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2AE">
              <w:rPr>
                <w:rFonts w:ascii="Symbol" w:hAnsi="Symbol" w:cs="Symbol"/>
                <w:sz w:val="28"/>
                <w:szCs w:val="28"/>
              </w:rPr>
              <w:t></w:t>
            </w:r>
            <w:r w:rsidRPr="00B572AE">
              <w:rPr>
                <w:rFonts w:ascii="Symbol" w:hAnsi="Symbol" w:cs="Symbol"/>
                <w:sz w:val="28"/>
                <w:szCs w:val="28"/>
              </w:rPr>
              <w:t></w:t>
            </w:r>
            <w:proofErr w:type="spellStart"/>
            <w:r w:rsidRPr="00B572AE">
              <w:rPr>
                <w:sz w:val="28"/>
                <w:szCs w:val="28"/>
              </w:rPr>
              <w:t>дорисовывание</w:t>
            </w:r>
            <w:proofErr w:type="spellEnd"/>
            <w:r w:rsidRPr="00B572AE">
              <w:rPr>
                <w:sz w:val="28"/>
                <w:szCs w:val="28"/>
              </w:rPr>
              <w:t xml:space="preserve"> несложных</w:t>
            </w:r>
          </w:p>
          <w:p w:rsidR="00DC1A4E" w:rsidRPr="00B572AE" w:rsidRDefault="00DC1A4E" w:rsidP="00B57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2AE">
              <w:rPr>
                <w:sz w:val="28"/>
                <w:szCs w:val="28"/>
              </w:rPr>
              <w:t>композиций из геометрических тел</w:t>
            </w:r>
          </w:p>
          <w:p w:rsidR="00DC1A4E" w:rsidRPr="00B572AE" w:rsidRDefault="00DC1A4E" w:rsidP="00B57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2AE">
              <w:rPr>
                <w:sz w:val="28"/>
                <w:szCs w:val="28"/>
              </w:rPr>
              <w:t>или линий, не изображающих</w:t>
            </w:r>
          </w:p>
          <w:p w:rsidR="00DC1A4E" w:rsidRPr="00B572AE" w:rsidRDefault="00DC1A4E" w:rsidP="00B57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2AE">
              <w:rPr>
                <w:sz w:val="28"/>
                <w:szCs w:val="28"/>
              </w:rPr>
              <w:t xml:space="preserve">ничего конкретного, </w:t>
            </w:r>
            <w:proofErr w:type="gramStart"/>
            <w:r w:rsidRPr="00B572AE">
              <w:rPr>
                <w:sz w:val="28"/>
                <w:szCs w:val="28"/>
              </w:rPr>
              <w:t>до</w:t>
            </w:r>
            <w:proofErr w:type="gramEnd"/>
            <w:r w:rsidRPr="00B572AE">
              <w:rPr>
                <w:sz w:val="28"/>
                <w:szCs w:val="28"/>
              </w:rPr>
              <w:t xml:space="preserve"> какого-либо</w:t>
            </w:r>
          </w:p>
          <w:p w:rsidR="00DC1A4E" w:rsidRPr="00B572AE" w:rsidRDefault="00DC1A4E" w:rsidP="00B57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2AE">
              <w:rPr>
                <w:sz w:val="28"/>
                <w:szCs w:val="28"/>
              </w:rPr>
              <w:t>изображения;</w:t>
            </w:r>
          </w:p>
          <w:p w:rsidR="00DC1A4E" w:rsidRPr="00B572AE" w:rsidRDefault="00DC1A4E" w:rsidP="00B57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2AE">
              <w:rPr>
                <w:rFonts w:ascii="Symbol" w:hAnsi="Symbol" w:cs="Symbol"/>
                <w:sz w:val="28"/>
                <w:szCs w:val="28"/>
              </w:rPr>
              <w:t></w:t>
            </w:r>
            <w:r w:rsidRPr="00B572AE">
              <w:rPr>
                <w:rFonts w:ascii="Symbol" w:hAnsi="Symbol" w:cs="Symbol"/>
                <w:sz w:val="28"/>
                <w:szCs w:val="28"/>
              </w:rPr>
              <w:t></w:t>
            </w:r>
            <w:r w:rsidRPr="00B572AE">
              <w:rPr>
                <w:sz w:val="28"/>
                <w:szCs w:val="28"/>
              </w:rPr>
              <w:t xml:space="preserve">выбор фигуры нужной формы </w:t>
            </w:r>
            <w:proofErr w:type="gramStart"/>
            <w:r w:rsidRPr="00B572AE">
              <w:rPr>
                <w:sz w:val="28"/>
                <w:szCs w:val="28"/>
              </w:rPr>
              <w:t>для</w:t>
            </w:r>
            <w:proofErr w:type="gramEnd"/>
          </w:p>
          <w:p w:rsidR="00DC1A4E" w:rsidRPr="00B572AE" w:rsidRDefault="00DC1A4E" w:rsidP="00B57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2AE">
              <w:rPr>
                <w:sz w:val="28"/>
                <w:szCs w:val="28"/>
              </w:rPr>
              <w:t>восстановления целого;</w:t>
            </w:r>
          </w:p>
          <w:p w:rsidR="00DC1A4E" w:rsidRPr="00B572AE" w:rsidRDefault="00DC1A4E" w:rsidP="00B57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2AE">
              <w:rPr>
                <w:rFonts w:ascii="Symbol" w:hAnsi="Symbol" w:cs="Symbol"/>
                <w:sz w:val="28"/>
                <w:szCs w:val="28"/>
              </w:rPr>
              <w:t></w:t>
            </w:r>
            <w:r w:rsidRPr="00B572AE">
              <w:rPr>
                <w:rFonts w:ascii="Symbol" w:hAnsi="Symbol" w:cs="Symbol"/>
                <w:sz w:val="28"/>
                <w:szCs w:val="28"/>
              </w:rPr>
              <w:t></w:t>
            </w:r>
            <w:r w:rsidRPr="00B572AE">
              <w:rPr>
                <w:sz w:val="28"/>
                <w:szCs w:val="28"/>
              </w:rPr>
              <w:t xml:space="preserve">вычерчивание </w:t>
            </w:r>
            <w:proofErr w:type="gramStart"/>
            <w:r w:rsidRPr="00B572AE">
              <w:rPr>
                <w:sz w:val="28"/>
                <w:szCs w:val="28"/>
              </w:rPr>
              <w:t>уникурсальных</w:t>
            </w:r>
            <w:proofErr w:type="gramEnd"/>
          </w:p>
          <w:p w:rsidR="00DC1A4E" w:rsidRPr="00B572AE" w:rsidRDefault="00DC1A4E" w:rsidP="00B57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2AE">
              <w:rPr>
                <w:sz w:val="28"/>
                <w:szCs w:val="28"/>
              </w:rPr>
              <w:t>фигур;</w:t>
            </w:r>
          </w:p>
          <w:p w:rsidR="00DC1A4E" w:rsidRPr="00B572AE" w:rsidRDefault="00DC1A4E" w:rsidP="00B57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2AE">
              <w:rPr>
                <w:rFonts w:ascii="Symbol" w:hAnsi="Symbol" w:cs="Symbol"/>
                <w:sz w:val="28"/>
                <w:szCs w:val="28"/>
              </w:rPr>
              <w:t></w:t>
            </w:r>
            <w:r w:rsidRPr="00B572AE">
              <w:rPr>
                <w:rFonts w:ascii="Symbol" w:hAnsi="Symbol" w:cs="Symbol"/>
                <w:sz w:val="28"/>
                <w:szCs w:val="28"/>
              </w:rPr>
              <w:t></w:t>
            </w:r>
            <w:r w:rsidRPr="00B572AE">
              <w:rPr>
                <w:sz w:val="28"/>
                <w:szCs w:val="28"/>
              </w:rPr>
              <w:t xml:space="preserve">выбор пары идентичных </w:t>
            </w:r>
            <w:r w:rsidRPr="00B572AE">
              <w:rPr>
                <w:sz w:val="28"/>
                <w:szCs w:val="28"/>
              </w:rPr>
              <w:lastRenderedPageBreak/>
              <w:t>фигур</w:t>
            </w:r>
          </w:p>
          <w:p w:rsidR="00DC1A4E" w:rsidRPr="00B572AE" w:rsidRDefault="00DC1A4E" w:rsidP="00B57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2AE">
              <w:rPr>
                <w:sz w:val="28"/>
                <w:szCs w:val="28"/>
              </w:rPr>
              <w:t>сложной конфигурации;</w:t>
            </w:r>
          </w:p>
          <w:p w:rsidR="00DC1A4E" w:rsidRPr="00B572AE" w:rsidRDefault="00DC1A4E" w:rsidP="00B57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2AE">
              <w:rPr>
                <w:rFonts w:ascii="Symbol" w:hAnsi="Symbol" w:cs="Symbol"/>
                <w:sz w:val="28"/>
                <w:szCs w:val="28"/>
              </w:rPr>
              <w:t></w:t>
            </w:r>
            <w:r w:rsidRPr="00B572AE">
              <w:rPr>
                <w:rFonts w:ascii="Symbol" w:hAnsi="Symbol" w:cs="Symbol"/>
                <w:sz w:val="28"/>
                <w:szCs w:val="28"/>
              </w:rPr>
              <w:t></w:t>
            </w:r>
            <w:r w:rsidRPr="00B572AE">
              <w:rPr>
                <w:sz w:val="28"/>
                <w:szCs w:val="28"/>
              </w:rPr>
              <w:t>выделение из общего рисунка</w:t>
            </w:r>
          </w:p>
          <w:p w:rsidR="00DC1A4E" w:rsidRPr="00B572AE" w:rsidRDefault="00DC1A4E" w:rsidP="00B57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2AE">
              <w:rPr>
                <w:sz w:val="28"/>
                <w:szCs w:val="28"/>
              </w:rPr>
              <w:t>заданных фигур с целью выявления</w:t>
            </w:r>
          </w:p>
          <w:p w:rsidR="00DC1A4E" w:rsidRPr="00B572AE" w:rsidRDefault="00DC1A4E" w:rsidP="00B57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2AE">
              <w:rPr>
                <w:sz w:val="28"/>
                <w:szCs w:val="28"/>
              </w:rPr>
              <w:t>замаскированного рисунка: деление</w:t>
            </w:r>
          </w:p>
          <w:p w:rsidR="00DC1A4E" w:rsidRPr="00B572AE" w:rsidRDefault="00DC1A4E" w:rsidP="00B57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2AE">
              <w:rPr>
                <w:sz w:val="28"/>
                <w:szCs w:val="28"/>
              </w:rPr>
              <w:t>фигуры на несколько заданных фигур и построение заданной фигуры изнескольких частей, которыевыбираются из множества данных;</w:t>
            </w:r>
          </w:p>
          <w:p w:rsidR="00DC1A4E" w:rsidRPr="00B572AE" w:rsidRDefault="00DC1A4E" w:rsidP="00B57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2AE">
              <w:rPr>
                <w:rFonts w:ascii="Symbol" w:hAnsi="Symbol" w:cs="Symbol"/>
                <w:sz w:val="28"/>
                <w:szCs w:val="28"/>
              </w:rPr>
              <w:t></w:t>
            </w:r>
            <w:r w:rsidRPr="00B572AE">
              <w:rPr>
                <w:rFonts w:ascii="Symbol" w:hAnsi="Symbol" w:cs="Symbol"/>
                <w:sz w:val="28"/>
                <w:szCs w:val="28"/>
              </w:rPr>
              <w:t></w:t>
            </w:r>
            <w:r w:rsidRPr="00B572AE">
              <w:rPr>
                <w:sz w:val="28"/>
                <w:szCs w:val="28"/>
              </w:rPr>
              <w:t>складывание и перекладывание</w:t>
            </w:r>
          </w:p>
          <w:p w:rsidR="00DC1A4E" w:rsidRPr="00B572AE" w:rsidRDefault="00DC1A4E" w:rsidP="00B57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2AE">
              <w:rPr>
                <w:sz w:val="28"/>
                <w:szCs w:val="28"/>
              </w:rPr>
              <w:t>спичек с целью составления</w:t>
            </w:r>
          </w:p>
          <w:p w:rsidR="00DC1A4E" w:rsidRPr="00B572AE" w:rsidRDefault="00DC1A4E" w:rsidP="00B57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2AE">
              <w:rPr>
                <w:sz w:val="28"/>
                <w:szCs w:val="28"/>
              </w:rPr>
              <w:t>заданных фигур. Также включена</w:t>
            </w:r>
          </w:p>
          <w:p w:rsidR="00DC1A4E" w:rsidRPr="00B572AE" w:rsidRDefault="00DC1A4E" w:rsidP="00B57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572AE">
              <w:rPr>
                <w:sz w:val="28"/>
                <w:szCs w:val="28"/>
              </w:rPr>
              <w:t>работа с изографами (слова записаны</w:t>
            </w:r>
            <w:proofErr w:type="gramEnd"/>
          </w:p>
          <w:p w:rsidR="00DC1A4E" w:rsidRPr="00B572AE" w:rsidRDefault="00DC1A4E" w:rsidP="00B57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2AE">
              <w:rPr>
                <w:sz w:val="28"/>
                <w:szCs w:val="28"/>
              </w:rPr>
              <w:t>буквами, расположение которых</w:t>
            </w:r>
          </w:p>
          <w:p w:rsidR="00DC1A4E" w:rsidRPr="00B572AE" w:rsidRDefault="00DC1A4E" w:rsidP="00B57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2AE">
              <w:rPr>
                <w:sz w:val="28"/>
                <w:szCs w:val="28"/>
              </w:rPr>
              <w:t>напоминает изображение того</w:t>
            </w:r>
          </w:p>
          <w:p w:rsidR="00DC1A4E" w:rsidRPr="00B572AE" w:rsidRDefault="00DC1A4E" w:rsidP="00B57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2AE">
              <w:rPr>
                <w:sz w:val="28"/>
                <w:szCs w:val="28"/>
              </w:rPr>
              <w:t>предмета, о котором идет речь) и</w:t>
            </w:r>
          </w:p>
          <w:p w:rsidR="00DC1A4E" w:rsidRPr="00B572AE" w:rsidRDefault="00DC1A4E" w:rsidP="00B57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572AE">
              <w:rPr>
                <w:sz w:val="28"/>
                <w:szCs w:val="28"/>
              </w:rPr>
              <w:t>числографами</w:t>
            </w:r>
            <w:proofErr w:type="spellEnd"/>
            <w:r w:rsidRPr="00B572AE">
              <w:rPr>
                <w:sz w:val="28"/>
                <w:szCs w:val="28"/>
              </w:rPr>
              <w:t xml:space="preserve"> (предмет изображен с помощью чисел)</w:t>
            </w:r>
          </w:p>
        </w:tc>
        <w:tc>
          <w:tcPr>
            <w:tcW w:w="2393" w:type="dxa"/>
          </w:tcPr>
          <w:p w:rsidR="00DC1A4E" w:rsidRPr="00B572AE" w:rsidRDefault="00DC1A4E" w:rsidP="00B57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2AE">
              <w:rPr>
                <w:sz w:val="28"/>
                <w:szCs w:val="28"/>
              </w:rPr>
              <w:lastRenderedPageBreak/>
              <w:t>беседа;</w:t>
            </w:r>
          </w:p>
          <w:p w:rsidR="00DC1A4E" w:rsidRPr="00B572AE" w:rsidRDefault="00DC1A4E" w:rsidP="00B57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2AE">
              <w:rPr>
                <w:sz w:val="28"/>
                <w:szCs w:val="28"/>
              </w:rPr>
              <w:t>аудиторное занятие;</w:t>
            </w:r>
          </w:p>
          <w:p w:rsidR="00DC1A4E" w:rsidRPr="00B572AE" w:rsidRDefault="00DC1A4E" w:rsidP="00B57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2AE">
              <w:rPr>
                <w:sz w:val="28"/>
                <w:szCs w:val="28"/>
              </w:rPr>
              <w:t>коллективные,</w:t>
            </w:r>
          </w:p>
          <w:p w:rsidR="00DC1A4E" w:rsidRPr="00B572AE" w:rsidRDefault="00DC1A4E" w:rsidP="00B57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2AE">
              <w:rPr>
                <w:sz w:val="28"/>
                <w:szCs w:val="28"/>
              </w:rPr>
              <w:t>индивидуальные</w:t>
            </w:r>
          </w:p>
          <w:p w:rsidR="00DC1A4E" w:rsidRPr="00B572AE" w:rsidRDefault="00DC1A4E" w:rsidP="00B57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2AE">
              <w:rPr>
                <w:sz w:val="28"/>
                <w:szCs w:val="28"/>
              </w:rPr>
              <w:t>формы работы</w:t>
            </w:r>
          </w:p>
          <w:p w:rsidR="00DC1A4E" w:rsidRPr="00B572AE" w:rsidRDefault="00DC1A4E" w:rsidP="00B57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2AE">
              <w:rPr>
                <w:sz w:val="28"/>
                <w:szCs w:val="28"/>
              </w:rPr>
              <w:t>с детьми;</w:t>
            </w:r>
          </w:p>
          <w:p w:rsidR="00DC1A4E" w:rsidRPr="00B572AE" w:rsidRDefault="00DC1A4E" w:rsidP="00B57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2AE">
              <w:rPr>
                <w:sz w:val="28"/>
                <w:szCs w:val="28"/>
              </w:rPr>
              <w:t>групповые формы;</w:t>
            </w:r>
          </w:p>
          <w:p w:rsidR="00DC1A4E" w:rsidRPr="00B572AE" w:rsidRDefault="00DC1A4E" w:rsidP="00B57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2AE">
              <w:rPr>
                <w:sz w:val="28"/>
                <w:szCs w:val="28"/>
              </w:rPr>
              <w:t>работа в парах;</w:t>
            </w:r>
          </w:p>
          <w:p w:rsidR="00DC1A4E" w:rsidRPr="00B572AE" w:rsidRDefault="00DC1A4E" w:rsidP="00B572AE">
            <w:pPr>
              <w:suppressAutoHyphens/>
              <w:contextualSpacing/>
              <w:rPr>
                <w:sz w:val="28"/>
                <w:szCs w:val="28"/>
              </w:rPr>
            </w:pPr>
            <w:r w:rsidRPr="00B572AE">
              <w:rPr>
                <w:sz w:val="28"/>
                <w:szCs w:val="28"/>
              </w:rPr>
              <w:t>конкурсы</w:t>
            </w:r>
          </w:p>
        </w:tc>
        <w:tc>
          <w:tcPr>
            <w:tcW w:w="2393" w:type="dxa"/>
          </w:tcPr>
          <w:p w:rsidR="00DC1A4E" w:rsidRPr="00B572AE" w:rsidRDefault="00DC1A4E" w:rsidP="00B572AE">
            <w:pPr>
              <w:suppressAutoHyphens/>
              <w:contextualSpacing/>
              <w:rPr>
                <w:sz w:val="28"/>
                <w:szCs w:val="28"/>
              </w:rPr>
            </w:pPr>
            <w:r w:rsidRPr="00B572AE">
              <w:rPr>
                <w:sz w:val="28"/>
                <w:szCs w:val="28"/>
              </w:rPr>
              <w:t>познавательная</w:t>
            </w:r>
          </w:p>
        </w:tc>
      </w:tr>
      <w:tr w:rsidR="00DC1A4E" w:rsidRPr="00B572AE" w:rsidTr="00A16F43">
        <w:trPr>
          <w:gridAfter w:val="1"/>
          <w:wAfter w:w="2409" w:type="dxa"/>
        </w:trPr>
        <w:tc>
          <w:tcPr>
            <w:tcW w:w="9571" w:type="dxa"/>
            <w:gridSpan w:val="4"/>
          </w:tcPr>
          <w:p w:rsidR="00DC1A4E" w:rsidRPr="00B572AE" w:rsidRDefault="00DC1A4E" w:rsidP="00B572AE">
            <w:pPr>
              <w:pStyle w:val="a3"/>
              <w:rPr>
                <w:sz w:val="28"/>
                <w:szCs w:val="28"/>
              </w:rPr>
            </w:pPr>
            <w:r w:rsidRPr="00B572AE">
              <w:rPr>
                <w:sz w:val="28"/>
                <w:szCs w:val="28"/>
              </w:rPr>
              <w:lastRenderedPageBreak/>
              <w:t>Раздел 4. Задания, развивающие мышление</w:t>
            </w:r>
          </w:p>
        </w:tc>
      </w:tr>
      <w:tr w:rsidR="00DC1A4E" w:rsidRPr="00B572AE" w:rsidTr="00DC1A4E">
        <w:trPr>
          <w:gridAfter w:val="1"/>
          <w:wAfter w:w="2409" w:type="dxa"/>
        </w:trPr>
        <w:tc>
          <w:tcPr>
            <w:tcW w:w="818" w:type="dxa"/>
          </w:tcPr>
          <w:p w:rsidR="00DC1A4E" w:rsidRPr="00B572AE" w:rsidRDefault="004A2398" w:rsidP="00B572AE">
            <w:pPr>
              <w:suppressAutoHyphens/>
              <w:contextualSpacing/>
              <w:rPr>
                <w:sz w:val="28"/>
                <w:szCs w:val="28"/>
              </w:rPr>
            </w:pPr>
            <w:r w:rsidRPr="00B572AE">
              <w:rPr>
                <w:sz w:val="28"/>
                <w:szCs w:val="28"/>
              </w:rPr>
              <w:t>4</w:t>
            </w:r>
          </w:p>
        </w:tc>
        <w:tc>
          <w:tcPr>
            <w:tcW w:w="3967" w:type="dxa"/>
          </w:tcPr>
          <w:p w:rsidR="00DC1A4E" w:rsidRPr="00B572AE" w:rsidRDefault="00DC1A4E" w:rsidP="00B57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2AE">
              <w:rPr>
                <w:sz w:val="28"/>
                <w:szCs w:val="28"/>
              </w:rPr>
              <w:t xml:space="preserve">Задания, позволяющие на </w:t>
            </w:r>
            <w:proofErr w:type="gramStart"/>
            <w:r w:rsidRPr="00B572AE">
              <w:rPr>
                <w:sz w:val="28"/>
                <w:szCs w:val="28"/>
              </w:rPr>
              <w:t>доступном</w:t>
            </w:r>
            <w:proofErr w:type="gramEnd"/>
          </w:p>
          <w:p w:rsidR="00DC1A4E" w:rsidRPr="00B572AE" w:rsidRDefault="00DC1A4E" w:rsidP="00B57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572AE">
              <w:rPr>
                <w:sz w:val="28"/>
                <w:szCs w:val="28"/>
              </w:rPr>
              <w:t>обучающимся</w:t>
            </w:r>
            <w:proofErr w:type="gramEnd"/>
            <w:r w:rsidRPr="00B572AE">
              <w:rPr>
                <w:sz w:val="28"/>
                <w:szCs w:val="28"/>
              </w:rPr>
              <w:t xml:space="preserve"> материале и на их</w:t>
            </w:r>
          </w:p>
          <w:p w:rsidR="00DC1A4E" w:rsidRPr="00B572AE" w:rsidRDefault="00DC1A4E" w:rsidP="00B57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2AE">
              <w:rPr>
                <w:sz w:val="28"/>
                <w:szCs w:val="28"/>
              </w:rPr>
              <w:t xml:space="preserve">жизненном </w:t>
            </w:r>
            <w:proofErr w:type="gramStart"/>
            <w:r w:rsidRPr="00B572AE">
              <w:rPr>
                <w:sz w:val="28"/>
                <w:szCs w:val="28"/>
              </w:rPr>
              <w:t>опыте</w:t>
            </w:r>
            <w:proofErr w:type="gramEnd"/>
            <w:r w:rsidRPr="00B572AE">
              <w:rPr>
                <w:sz w:val="28"/>
                <w:szCs w:val="28"/>
              </w:rPr>
              <w:t xml:space="preserve"> строить</w:t>
            </w:r>
          </w:p>
          <w:p w:rsidR="00DC1A4E" w:rsidRPr="00B572AE" w:rsidRDefault="00DC1A4E" w:rsidP="00B57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2AE">
              <w:rPr>
                <w:sz w:val="28"/>
                <w:szCs w:val="28"/>
              </w:rPr>
              <w:t>правильные суждения и проводить</w:t>
            </w:r>
          </w:p>
          <w:p w:rsidR="00DC1A4E" w:rsidRPr="00B572AE" w:rsidRDefault="00DC1A4E" w:rsidP="00B57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2AE">
              <w:rPr>
                <w:sz w:val="28"/>
                <w:szCs w:val="28"/>
              </w:rPr>
              <w:t xml:space="preserve">доказательства </w:t>
            </w:r>
            <w:proofErr w:type="gramStart"/>
            <w:r w:rsidRPr="00B572AE">
              <w:rPr>
                <w:sz w:val="28"/>
                <w:szCs w:val="28"/>
              </w:rPr>
              <w:t>без</w:t>
            </w:r>
            <w:proofErr w:type="gramEnd"/>
            <w:r w:rsidRPr="00B572AE">
              <w:rPr>
                <w:sz w:val="28"/>
                <w:szCs w:val="28"/>
              </w:rPr>
              <w:t xml:space="preserve"> предварительного</w:t>
            </w:r>
          </w:p>
          <w:p w:rsidR="00DC1A4E" w:rsidRPr="00B572AE" w:rsidRDefault="00DC1A4E" w:rsidP="00B57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2AE">
              <w:rPr>
                <w:sz w:val="28"/>
                <w:szCs w:val="28"/>
              </w:rPr>
              <w:t xml:space="preserve">теоретического освоения самих законов и правил логики. В процессе выполнения таких упражнений обучающиеся учатся </w:t>
            </w:r>
            <w:r w:rsidRPr="00B572AE">
              <w:rPr>
                <w:sz w:val="28"/>
                <w:szCs w:val="28"/>
              </w:rPr>
              <w:lastRenderedPageBreak/>
              <w:t xml:space="preserve">сравнивать различные объекты, выполнять простые виды анализа и синтеза, устанавливать связи </w:t>
            </w:r>
            <w:proofErr w:type="gramStart"/>
            <w:r w:rsidRPr="00B572AE">
              <w:rPr>
                <w:sz w:val="28"/>
                <w:szCs w:val="28"/>
              </w:rPr>
              <w:t>между</w:t>
            </w:r>
            <w:proofErr w:type="gramEnd"/>
          </w:p>
          <w:p w:rsidR="00DC1A4E" w:rsidRPr="00B572AE" w:rsidRDefault="00DC1A4E" w:rsidP="00B57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2AE">
              <w:rPr>
                <w:sz w:val="28"/>
                <w:szCs w:val="28"/>
              </w:rPr>
              <w:t>понятиями, учатся комбинировать и</w:t>
            </w:r>
          </w:p>
          <w:p w:rsidR="00DC1A4E" w:rsidRPr="00B572AE" w:rsidRDefault="00DC1A4E" w:rsidP="00B57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2AE">
              <w:rPr>
                <w:sz w:val="28"/>
                <w:szCs w:val="28"/>
              </w:rPr>
              <w:t>планировать. Также предлагаются</w:t>
            </w:r>
          </w:p>
          <w:p w:rsidR="00DC1A4E" w:rsidRPr="00B572AE" w:rsidRDefault="00DC1A4E" w:rsidP="00B57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2AE">
              <w:rPr>
                <w:sz w:val="28"/>
                <w:szCs w:val="28"/>
              </w:rPr>
              <w:t xml:space="preserve">задания, направленные </w:t>
            </w:r>
            <w:proofErr w:type="gramStart"/>
            <w:r w:rsidRPr="00B572AE">
              <w:rPr>
                <w:sz w:val="28"/>
                <w:szCs w:val="28"/>
              </w:rPr>
              <w:t>на</w:t>
            </w:r>
            <w:proofErr w:type="gramEnd"/>
          </w:p>
          <w:p w:rsidR="00DC1A4E" w:rsidRPr="00B572AE" w:rsidRDefault="00DC1A4E" w:rsidP="00B57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2AE">
              <w:rPr>
                <w:sz w:val="28"/>
                <w:szCs w:val="28"/>
              </w:rPr>
              <w:t>формирование умений выполнять</w:t>
            </w:r>
          </w:p>
          <w:p w:rsidR="00DC1A4E" w:rsidRPr="00B572AE" w:rsidRDefault="00DC1A4E" w:rsidP="00B572AE">
            <w:pPr>
              <w:suppressAutoHyphens/>
              <w:contextualSpacing/>
              <w:rPr>
                <w:sz w:val="28"/>
                <w:szCs w:val="28"/>
              </w:rPr>
            </w:pPr>
            <w:r w:rsidRPr="00B572AE">
              <w:rPr>
                <w:sz w:val="28"/>
                <w:szCs w:val="28"/>
              </w:rPr>
              <w:t>алгоритмические предписания</w:t>
            </w:r>
          </w:p>
        </w:tc>
        <w:tc>
          <w:tcPr>
            <w:tcW w:w="2393" w:type="dxa"/>
          </w:tcPr>
          <w:p w:rsidR="00DC1A4E" w:rsidRPr="00B572AE" w:rsidRDefault="00DC1A4E" w:rsidP="00B57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2AE">
              <w:rPr>
                <w:sz w:val="28"/>
                <w:szCs w:val="28"/>
              </w:rPr>
              <w:lastRenderedPageBreak/>
              <w:t>беседа;</w:t>
            </w:r>
          </w:p>
          <w:p w:rsidR="00DC1A4E" w:rsidRPr="00B572AE" w:rsidRDefault="00DC1A4E" w:rsidP="00B57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2AE">
              <w:rPr>
                <w:sz w:val="28"/>
                <w:szCs w:val="28"/>
              </w:rPr>
              <w:t>аудиторное занятие;</w:t>
            </w:r>
          </w:p>
          <w:p w:rsidR="00DC1A4E" w:rsidRPr="00B572AE" w:rsidRDefault="00DC1A4E" w:rsidP="00B57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2AE">
              <w:rPr>
                <w:sz w:val="28"/>
                <w:szCs w:val="28"/>
              </w:rPr>
              <w:t>практические</w:t>
            </w:r>
          </w:p>
          <w:p w:rsidR="00DC1A4E" w:rsidRPr="00B572AE" w:rsidRDefault="00DC1A4E" w:rsidP="00B57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2AE">
              <w:rPr>
                <w:sz w:val="28"/>
                <w:szCs w:val="28"/>
              </w:rPr>
              <w:t>занятия-игры;</w:t>
            </w:r>
          </w:p>
          <w:p w:rsidR="00DC1A4E" w:rsidRPr="00B572AE" w:rsidRDefault="00DC1A4E" w:rsidP="00B57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2AE">
              <w:rPr>
                <w:sz w:val="28"/>
                <w:szCs w:val="28"/>
              </w:rPr>
              <w:t>индивидуальные</w:t>
            </w:r>
          </w:p>
          <w:p w:rsidR="00DC1A4E" w:rsidRPr="00B572AE" w:rsidRDefault="00DC1A4E" w:rsidP="00B572AE">
            <w:pPr>
              <w:suppressAutoHyphens/>
              <w:contextualSpacing/>
              <w:rPr>
                <w:sz w:val="28"/>
                <w:szCs w:val="28"/>
              </w:rPr>
            </w:pPr>
            <w:r w:rsidRPr="00B572AE">
              <w:rPr>
                <w:sz w:val="28"/>
                <w:szCs w:val="28"/>
              </w:rPr>
              <w:t>формы работы</w:t>
            </w:r>
          </w:p>
          <w:p w:rsidR="00DC1A4E" w:rsidRPr="00B572AE" w:rsidRDefault="00DC1A4E" w:rsidP="00B57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2AE">
              <w:rPr>
                <w:sz w:val="28"/>
                <w:szCs w:val="28"/>
              </w:rPr>
              <w:t>с детьми;</w:t>
            </w:r>
          </w:p>
          <w:p w:rsidR="00DC1A4E" w:rsidRPr="00B572AE" w:rsidRDefault="00DC1A4E" w:rsidP="00B57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2AE">
              <w:rPr>
                <w:sz w:val="28"/>
                <w:szCs w:val="28"/>
              </w:rPr>
              <w:t>групповые формы;</w:t>
            </w:r>
          </w:p>
          <w:p w:rsidR="00DC1A4E" w:rsidRPr="00B572AE" w:rsidRDefault="00DC1A4E" w:rsidP="00B57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2AE">
              <w:rPr>
                <w:sz w:val="28"/>
                <w:szCs w:val="28"/>
              </w:rPr>
              <w:t>работа в парах;</w:t>
            </w:r>
          </w:p>
          <w:p w:rsidR="00DC1A4E" w:rsidRPr="00B572AE" w:rsidRDefault="00DC1A4E" w:rsidP="00B572AE">
            <w:pPr>
              <w:suppressAutoHyphens/>
              <w:contextualSpacing/>
              <w:rPr>
                <w:sz w:val="28"/>
                <w:szCs w:val="28"/>
              </w:rPr>
            </w:pPr>
            <w:r w:rsidRPr="00B572AE">
              <w:rPr>
                <w:sz w:val="28"/>
                <w:szCs w:val="28"/>
              </w:rPr>
              <w:t>конкурсы</w:t>
            </w:r>
          </w:p>
        </w:tc>
        <w:tc>
          <w:tcPr>
            <w:tcW w:w="2393" w:type="dxa"/>
          </w:tcPr>
          <w:p w:rsidR="00DC1A4E" w:rsidRPr="00B572AE" w:rsidRDefault="00DC1A4E" w:rsidP="00B57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2AE">
              <w:rPr>
                <w:sz w:val="28"/>
                <w:szCs w:val="28"/>
              </w:rPr>
              <w:t>познавательная,</w:t>
            </w:r>
          </w:p>
          <w:p w:rsidR="00DC1A4E" w:rsidRPr="00B572AE" w:rsidRDefault="00DC1A4E" w:rsidP="00B57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2AE">
              <w:rPr>
                <w:sz w:val="28"/>
                <w:szCs w:val="28"/>
              </w:rPr>
              <w:t>игровая,</w:t>
            </w:r>
          </w:p>
          <w:p w:rsidR="00DC1A4E" w:rsidRPr="00B572AE" w:rsidRDefault="00DC1A4E" w:rsidP="00B57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2AE">
              <w:rPr>
                <w:sz w:val="28"/>
                <w:szCs w:val="28"/>
              </w:rPr>
              <w:t>проблемно-</w:t>
            </w:r>
          </w:p>
          <w:p w:rsidR="00DC1A4E" w:rsidRPr="00B572AE" w:rsidRDefault="00DC1A4E" w:rsidP="00B572AE">
            <w:pPr>
              <w:suppressAutoHyphens/>
              <w:contextualSpacing/>
              <w:rPr>
                <w:sz w:val="28"/>
                <w:szCs w:val="28"/>
              </w:rPr>
            </w:pPr>
            <w:r w:rsidRPr="00B572AE">
              <w:rPr>
                <w:sz w:val="28"/>
                <w:szCs w:val="28"/>
              </w:rPr>
              <w:t>ценностное общение</w:t>
            </w:r>
          </w:p>
        </w:tc>
      </w:tr>
    </w:tbl>
    <w:p w:rsidR="00C23634" w:rsidRPr="00B572AE" w:rsidRDefault="00C23634" w:rsidP="00B572A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B6F" w:rsidRPr="00B572AE" w:rsidRDefault="00883C60" w:rsidP="00B572AE">
      <w:pPr>
        <w:autoSpaceDE w:val="0"/>
        <w:autoSpaceDN w:val="0"/>
        <w:adjustRightInd w:val="0"/>
        <w:spacing w:after="30" w:line="240" w:lineRule="auto"/>
        <w:rPr>
          <w:rFonts w:ascii="Times New Roman" w:eastAsia="Batang" w:hAnsi="Times New Roman" w:cs="Times New Roman"/>
          <w:b/>
          <w:color w:val="000000"/>
          <w:sz w:val="28"/>
          <w:szCs w:val="28"/>
        </w:rPr>
      </w:pPr>
      <w:r w:rsidRPr="00B572AE">
        <w:rPr>
          <w:rFonts w:ascii="Times New Roman" w:eastAsia="Batang" w:hAnsi="Times New Roman" w:cs="Times New Roman"/>
          <w:b/>
          <w:color w:val="000000"/>
          <w:sz w:val="28"/>
          <w:szCs w:val="28"/>
        </w:rPr>
        <w:t>1 класс</w:t>
      </w:r>
    </w:p>
    <w:p w:rsidR="00883C60" w:rsidRPr="00B572AE" w:rsidRDefault="00883C60" w:rsidP="00B572AE">
      <w:pPr>
        <w:pStyle w:val="a3"/>
        <w:ind w:firstLine="708"/>
        <w:rPr>
          <w:rFonts w:ascii="Times New Roman" w:eastAsia="Batang" w:hAnsi="Times New Roman" w:cs="Times New Roman"/>
          <w:i/>
          <w:sz w:val="28"/>
          <w:szCs w:val="28"/>
        </w:rPr>
      </w:pPr>
      <w:r w:rsidRPr="00B572AE">
        <w:rPr>
          <w:rFonts w:ascii="Times New Roman" w:eastAsia="Batang" w:hAnsi="Times New Roman" w:cs="Times New Roman"/>
          <w:i/>
          <w:sz w:val="28"/>
          <w:szCs w:val="28"/>
        </w:rPr>
        <w:t xml:space="preserve">Выявление уровня развития внимания, восприятия, воображения, памяти и мышления. Развитие познавательных процессов: восприятия, мышления, воображения, слуховой и зрительной памяти, внимания, речи. </w:t>
      </w:r>
    </w:p>
    <w:p w:rsidR="00883C60" w:rsidRPr="00B572AE" w:rsidRDefault="00883C60" w:rsidP="00B572AE">
      <w:pPr>
        <w:pStyle w:val="a3"/>
        <w:rPr>
          <w:rFonts w:ascii="Times New Roman" w:eastAsia="Batang" w:hAnsi="Times New Roman" w:cs="Times New Roman"/>
          <w:sz w:val="28"/>
          <w:szCs w:val="28"/>
        </w:rPr>
      </w:pPr>
      <w:r w:rsidRPr="00B572AE">
        <w:rPr>
          <w:rFonts w:ascii="Times New Roman" w:eastAsia="Batang" w:hAnsi="Times New Roman" w:cs="Times New Roman"/>
          <w:sz w:val="28"/>
          <w:szCs w:val="28"/>
        </w:rPr>
        <w:t xml:space="preserve">1. Развитие концентрация внимания. Тренировка внимания. Развитие мышления. </w:t>
      </w:r>
    </w:p>
    <w:p w:rsidR="00883C60" w:rsidRPr="00B572AE" w:rsidRDefault="00883C60" w:rsidP="00B572AE">
      <w:pPr>
        <w:pStyle w:val="a3"/>
        <w:rPr>
          <w:rFonts w:ascii="Times New Roman" w:eastAsia="Batang" w:hAnsi="Times New Roman" w:cs="Times New Roman"/>
          <w:sz w:val="28"/>
          <w:szCs w:val="28"/>
        </w:rPr>
      </w:pPr>
      <w:r w:rsidRPr="00B572AE">
        <w:rPr>
          <w:rFonts w:ascii="Times New Roman" w:eastAsia="Batang" w:hAnsi="Times New Roman" w:cs="Times New Roman"/>
          <w:sz w:val="28"/>
          <w:szCs w:val="28"/>
        </w:rPr>
        <w:t xml:space="preserve">2. Тренировка слуховой памяти. Развитие мышления. </w:t>
      </w:r>
    </w:p>
    <w:p w:rsidR="00883C60" w:rsidRPr="00B572AE" w:rsidRDefault="00883C60" w:rsidP="00B572AE">
      <w:pPr>
        <w:pStyle w:val="a3"/>
        <w:rPr>
          <w:rFonts w:ascii="Times New Roman" w:eastAsia="Batang" w:hAnsi="Times New Roman" w:cs="Times New Roman"/>
          <w:sz w:val="28"/>
          <w:szCs w:val="28"/>
        </w:rPr>
      </w:pPr>
      <w:r w:rsidRPr="00B572AE">
        <w:rPr>
          <w:rFonts w:ascii="Times New Roman" w:eastAsia="Batang" w:hAnsi="Times New Roman" w:cs="Times New Roman"/>
          <w:sz w:val="28"/>
          <w:szCs w:val="28"/>
        </w:rPr>
        <w:t>3. Тренировка зрительной памяти. Развитие мышления.</w:t>
      </w:r>
    </w:p>
    <w:p w:rsidR="00883C60" w:rsidRPr="00B572AE" w:rsidRDefault="00883C60" w:rsidP="00B572AE">
      <w:pPr>
        <w:pStyle w:val="a3"/>
        <w:rPr>
          <w:rFonts w:ascii="Times New Roman" w:eastAsia="Batang" w:hAnsi="Times New Roman" w:cs="Times New Roman"/>
          <w:sz w:val="28"/>
          <w:szCs w:val="28"/>
        </w:rPr>
      </w:pPr>
      <w:r w:rsidRPr="00B572AE">
        <w:rPr>
          <w:rFonts w:ascii="Times New Roman" w:eastAsia="Batang" w:hAnsi="Times New Roman" w:cs="Times New Roman"/>
          <w:sz w:val="28"/>
          <w:szCs w:val="28"/>
        </w:rPr>
        <w:t>4. Развитие аналитических способностей. Совершенствование мыслительных операций.</w:t>
      </w:r>
    </w:p>
    <w:p w:rsidR="00883C60" w:rsidRPr="00B572AE" w:rsidRDefault="00883C60" w:rsidP="00B572AE">
      <w:pPr>
        <w:pStyle w:val="a3"/>
        <w:rPr>
          <w:rFonts w:ascii="Times New Roman" w:eastAsia="Batang" w:hAnsi="Times New Roman" w:cs="Times New Roman"/>
          <w:sz w:val="28"/>
          <w:szCs w:val="28"/>
        </w:rPr>
      </w:pPr>
      <w:r w:rsidRPr="00B572AE">
        <w:rPr>
          <w:rFonts w:ascii="Times New Roman" w:eastAsia="Batang" w:hAnsi="Times New Roman" w:cs="Times New Roman"/>
          <w:sz w:val="28"/>
          <w:szCs w:val="28"/>
        </w:rPr>
        <w:t xml:space="preserve">5. Совершенствование воображения. Задания по прикладыванию спичек. Рисуем по образцу. </w:t>
      </w:r>
    </w:p>
    <w:p w:rsidR="00883C60" w:rsidRPr="00B572AE" w:rsidRDefault="00883C60" w:rsidP="00B572AE">
      <w:pPr>
        <w:pStyle w:val="a3"/>
        <w:rPr>
          <w:rFonts w:ascii="Times New Roman" w:eastAsia="Batang" w:hAnsi="Times New Roman" w:cs="Times New Roman"/>
          <w:sz w:val="28"/>
          <w:szCs w:val="28"/>
        </w:rPr>
      </w:pPr>
      <w:r w:rsidRPr="00B572AE">
        <w:rPr>
          <w:rFonts w:ascii="Times New Roman" w:eastAsia="Batang" w:hAnsi="Times New Roman" w:cs="Times New Roman"/>
          <w:sz w:val="28"/>
          <w:szCs w:val="28"/>
        </w:rPr>
        <w:t>6. Развитие логического мышления. Совершенствование мыслительных операций.</w:t>
      </w:r>
    </w:p>
    <w:p w:rsidR="00883C60" w:rsidRPr="00B572AE" w:rsidRDefault="00883C60" w:rsidP="00B572AE">
      <w:pPr>
        <w:pStyle w:val="a3"/>
        <w:rPr>
          <w:rFonts w:ascii="Times New Roman" w:eastAsia="Batang" w:hAnsi="Times New Roman" w:cs="Times New Roman"/>
          <w:sz w:val="28"/>
          <w:szCs w:val="28"/>
        </w:rPr>
      </w:pPr>
      <w:r w:rsidRPr="00B572AE">
        <w:rPr>
          <w:rFonts w:ascii="Times New Roman" w:eastAsia="Batang" w:hAnsi="Times New Roman" w:cs="Times New Roman"/>
          <w:sz w:val="28"/>
          <w:szCs w:val="28"/>
        </w:rPr>
        <w:t xml:space="preserve">7. Развитие концентрации внимания. Развитие мышления. Тренировка внимания. </w:t>
      </w:r>
    </w:p>
    <w:p w:rsidR="00883C60" w:rsidRPr="00B572AE" w:rsidRDefault="00883C60" w:rsidP="00B572AE">
      <w:pPr>
        <w:pStyle w:val="a3"/>
        <w:rPr>
          <w:rFonts w:ascii="Times New Roman" w:eastAsia="Batang" w:hAnsi="Times New Roman" w:cs="Times New Roman"/>
          <w:sz w:val="28"/>
          <w:szCs w:val="28"/>
        </w:rPr>
      </w:pPr>
      <w:r w:rsidRPr="00B572AE">
        <w:rPr>
          <w:rFonts w:ascii="Times New Roman" w:eastAsia="Batang" w:hAnsi="Times New Roman" w:cs="Times New Roman"/>
          <w:sz w:val="28"/>
          <w:szCs w:val="28"/>
        </w:rPr>
        <w:t xml:space="preserve">8. Развитие слуховой памяти. Развитие мышления. </w:t>
      </w:r>
    </w:p>
    <w:p w:rsidR="006A3B6F" w:rsidRPr="00B572AE" w:rsidRDefault="00883C60" w:rsidP="00B572AE">
      <w:pPr>
        <w:pStyle w:val="a3"/>
        <w:ind w:firstLine="708"/>
        <w:rPr>
          <w:rFonts w:ascii="Times New Roman" w:eastAsia="Batang" w:hAnsi="Times New Roman" w:cs="Times New Roman"/>
          <w:sz w:val="28"/>
          <w:szCs w:val="28"/>
        </w:rPr>
      </w:pPr>
      <w:r w:rsidRPr="00B572AE">
        <w:rPr>
          <w:rFonts w:ascii="Times New Roman" w:eastAsia="Batang" w:hAnsi="Times New Roman" w:cs="Times New Roman"/>
          <w:i/>
          <w:sz w:val="28"/>
          <w:szCs w:val="28"/>
        </w:rPr>
        <w:t>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</w:t>
      </w:r>
      <w:r w:rsidRPr="00B572AE">
        <w:rPr>
          <w:rFonts w:ascii="Times New Roman" w:eastAsia="Batang" w:hAnsi="Times New Roman" w:cs="Times New Roman"/>
          <w:sz w:val="28"/>
          <w:szCs w:val="28"/>
        </w:rPr>
        <w:t xml:space="preserve">. "Прятки с предлогами". Обучение решению и составлению ребусов.  "Что скрывает сорока?" Обучение решению и составлению ребусов, содержащие числа. "Что бы это значило?" Обучение разгадыванию и составлению рисуночных ребусов.  "Карусель загадок". Обучение разгадыванию и составлению загадок. "Путешествие в сказку". Решение логических задач о сказочных героях. 6. Секреты анаграммы.  Крылатые слова. Пословица недаром молвится. Антонимы. Веселая арифметика. Решение задач-шуток. Синонимы. Игра "Найди лишнее". "Умные цепочки". Обучение составлению логических цепочек. "Волшебный квадрат". Обучение решению и составлению </w:t>
      </w:r>
      <w:r w:rsidRPr="00B572AE">
        <w:rPr>
          <w:rFonts w:ascii="Times New Roman" w:eastAsia="Batang" w:hAnsi="Times New Roman" w:cs="Times New Roman"/>
          <w:sz w:val="28"/>
          <w:szCs w:val="28"/>
        </w:rPr>
        <w:lastRenderedPageBreak/>
        <w:t>"магических" квадратов. Игра со спичками (знакомство с римской нумерацией, решение геометрических задач) Игра "Что? Где? Когда?" Веселая арифметика. Решение и составление задач-шуток. Что увидел Шерлок Холмс? Обучение поиску закономерностей и восстановлению логических связей. Игра "</w:t>
      </w:r>
      <w:proofErr w:type="gramStart"/>
      <w:r w:rsidRPr="00B572AE">
        <w:rPr>
          <w:rFonts w:ascii="Times New Roman" w:eastAsia="Batang" w:hAnsi="Times New Roman" w:cs="Times New Roman"/>
          <w:sz w:val="28"/>
          <w:szCs w:val="28"/>
        </w:rPr>
        <w:t>Самый</w:t>
      </w:r>
      <w:proofErr w:type="gramEnd"/>
      <w:r w:rsidRPr="00B572AE">
        <w:rPr>
          <w:rFonts w:ascii="Times New Roman" w:eastAsia="Batang" w:hAnsi="Times New Roman" w:cs="Times New Roman"/>
          <w:sz w:val="28"/>
          <w:szCs w:val="28"/>
        </w:rPr>
        <w:t xml:space="preserve"> умный".</w:t>
      </w:r>
    </w:p>
    <w:p w:rsidR="00C77EFB" w:rsidRPr="00B572AE" w:rsidRDefault="00C77EFB" w:rsidP="00B572AE">
      <w:pPr>
        <w:pStyle w:val="a3"/>
        <w:rPr>
          <w:rFonts w:ascii="Times New Roman" w:eastAsia="Batang" w:hAnsi="Times New Roman" w:cs="Times New Roman"/>
          <w:b/>
          <w:sz w:val="28"/>
          <w:szCs w:val="28"/>
          <w:lang w:eastAsia="ar-SA"/>
        </w:rPr>
      </w:pPr>
    </w:p>
    <w:p w:rsidR="00830FFF" w:rsidRPr="00B572AE" w:rsidRDefault="00830FFF" w:rsidP="00B572AE">
      <w:pPr>
        <w:pStyle w:val="a3"/>
        <w:rPr>
          <w:rFonts w:ascii="Times New Roman" w:eastAsia="Batang" w:hAnsi="Times New Roman" w:cs="Times New Roman"/>
          <w:b/>
          <w:sz w:val="28"/>
          <w:szCs w:val="28"/>
          <w:lang w:eastAsia="ar-SA"/>
        </w:rPr>
      </w:pPr>
      <w:r w:rsidRPr="00B572AE">
        <w:rPr>
          <w:rFonts w:ascii="Times New Roman" w:eastAsia="Batang" w:hAnsi="Times New Roman" w:cs="Times New Roman"/>
          <w:b/>
          <w:sz w:val="28"/>
          <w:szCs w:val="28"/>
          <w:lang w:eastAsia="ar-SA"/>
        </w:rPr>
        <w:t>2 класс</w:t>
      </w:r>
    </w:p>
    <w:p w:rsidR="00830FFF" w:rsidRPr="00B572AE" w:rsidRDefault="00830FFF" w:rsidP="00B572AE">
      <w:pPr>
        <w:numPr>
          <w:ilvl w:val="0"/>
          <w:numId w:val="87"/>
        </w:numPr>
        <w:suppressAutoHyphens/>
        <w:spacing w:after="0" w:line="240" w:lineRule="auto"/>
        <w:ind w:left="0" w:firstLine="0"/>
        <w:rPr>
          <w:rFonts w:ascii="Times New Roman" w:eastAsia="Batang" w:hAnsi="Times New Roman" w:cs="Times New Roman"/>
          <w:i/>
          <w:sz w:val="28"/>
          <w:szCs w:val="28"/>
          <w:lang w:eastAsia="ar-SA"/>
        </w:rPr>
      </w:pPr>
      <w:r w:rsidRPr="00B572AE">
        <w:rPr>
          <w:rFonts w:ascii="Times New Roman" w:eastAsia="Batang" w:hAnsi="Times New Roman" w:cs="Times New Roman"/>
          <w:i/>
          <w:sz w:val="28"/>
          <w:szCs w:val="28"/>
          <w:lang w:eastAsia="ar-SA"/>
        </w:rPr>
        <w:t>Свойства, признаки и составные части предметов (8 часа)</w:t>
      </w:r>
    </w:p>
    <w:p w:rsidR="00830FFF" w:rsidRPr="00B572AE" w:rsidRDefault="00830FFF" w:rsidP="00B572AE">
      <w:pPr>
        <w:suppressAutoHyphens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B572AE"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    Определения. Ошибки в построении определений. Закономерности в числах и фигурах, буквах и словах.</w:t>
      </w:r>
    </w:p>
    <w:p w:rsidR="00830FFF" w:rsidRPr="00B572AE" w:rsidRDefault="00830FFF" w:rsidP="00B572AE">
      <w:pPr>
        <w:numPr>
          <w:ilvl w:val="0"/>
          <w:numId w:val="87"/>
        </w:numPr>
        <w:suppressAutoHyphens/>
        <w:spacing w:after="0" w:line="240" w:lineRule="auto"/>
        <w:ind w:left="0" w:firstLine="0"/>
        <w:rPr>
          <w:rFonts w:ascii="Times New Roman" w:eastAsia="Batang" w:hAnsi="Times New Roman" w:cs="Times New Roman"/>
          <w:i/>
          <w:sz w:val="28"/>
          <w:szCs w:val="28"/>
          <w:lang w:eastAsia="ar-SA"/>
        </w:rPr>
      </w:pPr>
      <w:r w:rsidRPr="00B572AE">
        <w:rPr>
          <w:rFonts w:ascii="Times New Roman" w:eastAsia="Batang" w:hAnsi="Times New Roman" w:cs="Times New Roman"/>
          <w:i/>
          <w:sz w:val="28"/>
          <w:szCs w:val="28"/>
          <w:lang w:eastAsia="ar-SA"/>
        </w:rPr>
        <w:t>Сравнение (12 часов)</w:t>
      </w:r>
    </w:p>
    <w:p w:rsidR="00830FFF" w:rsidRPr="00B572AE" w:rsidRDefault="00830FFF" w:rsidP="00B572AE">
      <w:pPr>
        <w:suppressAutoHyphens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B572AE"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    Сходство. Различие. Существенные и характерные признаки. Упорядочивание признаков. Правила сравнения.</w:t>
      </w:r>
    </w:p>
    <w:p w:rsidR="00830FFF" w:rsidRPr="00B572AE" w:rsidRDefault="00830FFF" w:rsidP="00B572AE">
      <w:pPr>
        <w:numPr>
          <w:ilvl w:val="0"/>
          <w:numId w:val="87"/>
        </w:numPr>
        <w:suppressAutoHyphens/>
        <w:spacing w:after="0" w:line="240" w:lineRule="auto"/>
        <w:ind w:left="0" w:firstLine="0"/>
        <w:rPr>
          <w:rFonts w:ascii="Times New Roman" w:eastAsia="Batang" w:hAnsi="Times New Roman" w:cs="Times New Roman"/>
          <w:i/>
          <w:sz w:val="28"/>
          <w:szCs w:val="28"/>
          <w:lang w:eastAsia="ar-SA"/>
        </w:rPr>
      </w:pPr>
      <w:r w:rsidRPr="00B572AE">
        <w:rPr>
          <w:rFonts w:ascii="Times New Roman" w:eastAsia="Batang" w:hAnsi="Times New Roman" w:cs="Times New Roman"/>
          <w:i/>
          <w:sz w:val="28"/>
          <w:szCs w:val="28"/>
          <w:lang w:eastAsia="ar-SA"/>
        </w:rPr>
        <w:t>Взаимосвязь между видовыми и родовыми понятиями (8 часа)</w:t>
      </w:r>
    </w:p>
    <w:p w:rsidR="00830FFF" w:rsidRPr="00B572AE" w:rsidRDefault="00830FFF" w:rsidP="00B572AE">
      <w:pPr>
        <w:suppressAutoHyphens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B572AE"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    Противоположные отношения между понятиями. Виды отношений.  Отношения «род-вид». Упорядочивание по родовидовым отношениям. </w:t>
      </w:r>
    </w:p>
    <w:p w:rsidR="00830FFF" w:rsidRPr="00B572AE" w:rsidRDefault="00830FFF" w:rsidP="00B572AE">
      <w:pPr>
        <w:numPr>
          <w:ilvl w:val="0"/>
          <w:numId w:val="87"/>
        </w:numPr>
        <w:suppressAutoHyphens/>
        <w:spacing w:after="0" w:line="240" w:lineRule="auto"/>
        <w:ind w:left="0" w:firstLine="0"/>
        <w:rPr>
          <w:rFonts w:ascii="Times New Roman" w:eastAsia="Batang" w:hAnsi="Times New Roman" w:cs="Times New Roman"/>
          <w:i/>
          <w:sz w:val="28"/>
          <w:szCs w:val="28"/>
          <w:lang w:eastAsia="ar-SA"/>
        </w:rPr>
      </w:pPr>
      <w:r w:rsidRPr="00B572AE">
        <w:rPr>
          <w:rFonts w:ascii="Times New Roman" w:eastAsia="Batang" w:hAnsi="Times New Roman" w:cs="Times New Roman"/>
          <w:i/>
          <w:sz w:val="28"/>
          <w:szCs w:val="28"/>
          <w:lang w:eastAsia="ar-SA"/>
        </w:rPr>
        <w:t>Элементы логики (14 часов)</w:t>
      </w:r>
    </w:p>
    <w:p w:rsidR="00830FFF" w:rsidRPr="00B572AE" w:rsidRDefault="00830FFF" w:rsidP="00B572AE">
      <w:pPr>
        <w:suppressAutoHyphens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B572AE"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    Истинные и ложные высказывания. Правила классификации. Причинно-следственные цепочки. Рассуждения. Умозаключения.</w:t>
      </w:r>
    </w:p>
    <w:p w:rsidR="00830FFF" w:rsidRPr="00B572AE" w:rsidRDefault="00830FFF" w:rsidP="00B572AE">
      <w:pPr>
        <w:numPr>
          <w:ilvl w:val="0"/>
          <w:numId w:val="87"/>
        </w:numPr>
        <w:suppressAutoHyphens/>
        <w:spacing w:after="0" w:line="240" w:lineRule="auto"/>
        <w:ind w:left="0" w:firstLine="0"/>
        <w:rPr>
          <w:rFonts w:ascii="Times New Roman" w:eastAsia="Batang" w:hAnsi="Times New Roman" w:cs="Times New Roman"/>
          <w:i/>
          <w:sz w:val="28"/>
          <w:szCs w:val="28"/>
          <w:lang w:eastAsia="ar-SA"/>
        </w:rPr>
      </w:pPr>
      <w:r w:rsidRPr="00B572AE">
        <w:rPr>
          <w:rFonts w:ascii="Times New Roman" w:eastAsia="Batang" w:hAnsi="Times New Roman" w:cs="Times New Roman"/>
          <w:i/>
          <w:sz w:val="28"/>
          <w:szCs w:val="28"/>
          <w:lang w:eastAsia="ar-SA"/>
        </w:rPr>
        <w:t>Развитие речи  (28 часов)</w:t>
      </w:r>
    </w:p>
    <w:p w:rsidR="00830FFF" w:rsidRPr="00B572AE" w:rsidRDefault="00830FFF" w:rsidP="00B572AE">
      <w:pPr>
        <w:suppressAutoHyphens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B572AE"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     Умение конструировать образное выражение (сравнение, олицетворение). Типы текстов. Знакомство со словарями</w:t>
      </w:r>
      <w:proofErr w:type="gramStart"/>
      <w:r w:rsidRPr="00B572AE">
        <w:rPr>
          <w:rFonts w:ascii="Times New Roman" w:eastAsia="Batang" w:hAnsi="Times New Roman" w:cs="Times New Roman"/>
          <w:sz w:val="28"/>
          <w:szCs w:val="28"/>
          <w:lang w:eastAsia="ar-SA"/>
        </w:rPr>
        <w:t>..</w:t>
      </w:r>
      <w:proofErr w:type="gramEnd"/>
      <w:r w:rsidRPr="00B572AE">
        <w:rPr>
          <w:rFonts w:ascii="Times New Roman" w:eastAsia="Batang" w:hAnsi="Times New Roman" w:cs="Times New Roman"/>
          <w:sz w:val="28"/>
          <w:szCs w:val="28"/>
          <w:lang w:eastAsia="ar-SA"/>
        </w:rPr>
        <w:t>Изобразительные средства языка: Сравнение олицетворение.</w:t>
      </w:r>
    </w:p>
    <w:p w:rsidR="00830FFF" w:rsidRPr="00B572AE" w:rsidRDefault="00830FFF" w:rsidP="00B572AE">
      <w:pPr>
        <w:numPr>
          <w:ilvl w:val="0"/>
          <w:numId w:val="87"/>
        </w:numPr>
        <w:suppressAutoHyphens/>
        <w:spacing w:after="0" w:line="240" w:lineRule="auto"/>
        <w:ind w:left="0" w:firstLine="0"/>
        <w:rPr>
          <w:rFonts w:ascii="Times New Roman" w:eastAsia="Batang" w:hAnsi="Times New Roman" w:cs="Times New Roman"/>
          <w:i/>
          <w:sz w:val="28"/>
          <w:szCs w:val="28"/>
          <w:lang w:eastAsia="ar-SA"/>
        </w:rPr>
      </w:pPr>
      <w:r w:rsidRPr="00B572AE">
        <w:rPr>
          <w:rFonts w:ascii="Times New Roman" w:eastAsia="Batang" w:hAnsi="Times New Roman" w:cs="Times New Roman"/>
          <w:i/>
          <w:sz w:val="28"/>
          <w:szCs w:val="28"/>
          <w:lang w:eastAsia="ar-SA"/>
        </w:rPr>
        <w:t>Практический материал (6 часа)</w:t>
      </w:r>
    </w:p>
    <w:p w:rsidR="00830FFF" w:rsidRPr="00B572AE" w:rsidRDefault="00830FFF" w:rsidP="00B572AE">
      <w:pPr>
        <w:suppressAutoHyphens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ar-SA"/>
        </w:rPr>
      </w:pPr>
      <w:r w:rsidRPr="00B572AE"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    Логические упражнения. Логические задачи. Интеллектуальные викторины. Составление вопросов и загадок. Логические игры.</w:t>
      </w:r>
    </w:p>
    <w:p w:rsidR="00830FFF" w:rsidRPr="00B572AE" w:rsidRDefault="00830FFF" w:rsidP="00B572AE">
      <w:pPr>
        <w:suppressAutoHyphens/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ar-SA"/>
        </w:rPr>
      </w:pPr>
      <w:r w:rsidRPr="00B572AE">
        <w:rPr>
          <w:rFonts w:ascii="Times New Roman" w:eastAsia="Batang" w:hAnsi="Times New Roman" w:cs="Times New Roman"/>
          <w:b/>
          <w:sz w:val="28"/>
          <w:szCs w:val="28"/>
          <w:lang w:eastAsia="ar-SA"/>
        </w:rPr>
        <w:t>3 класс</w:t>
      </w:r>
    </w:p>
    <w:p w:rsidR="00830FFF" w:rsidRPr="00B572AE" w:rsidRDefault="00830FFF" w:rsidP="00B572AE">
      <w:pPr>
        <w:numPr>
          <w:ilvl w:val="0"/>
          <w:numId w:val="7"/>
        </w:numPr>
        <w:suppressAutoHyphens/>
        <w:spacing w:after="0" w:line="240" w:lineRule="auto"/>
        <w:ind w:left="0" w:firstLine="0"/>
        <w:rPr>
          <w:rFonts w:ascii="Times New Roman" w:eastAsia="Batang" w:hAnsi="Times New Roman" w:cs="Times New Roman"/>
          <w:b/>
          <w:sz w:val="28"/>
          <w:szCs w:val="28"/>
          <w:lang w:eastAsia="ar-SA"/>
        </w:rPr>
      </w:pPr>
      <w:r w:rsidRPr="00B572AE">
        <w:rPr>
          <w:rFonts w:ascii="Times New Roman" w:eastAsia="Batang" w:hAnsi="Times New Roman" w:cs="Times New Roman"/>
          <w:b/>
          <w:sz w:val="28"/>
          <w:szCs w:val="28"/>
          <w:lang w:eastAsia="ar-SA"/>
        </w:rPr>
        <w:t>Свойства, признаки и составные части предметов (3 часа)</w:t>
      </w:r>
    </w:p>
    <w:p w:rsidR="00830FFF" w:rsidRPr="00B572AE" w:rsidRDefault="00830FFF" w:rsidP="00B572AE">
      <w:pPr>
        <w:suppressAutoHyphens/>
        <w:spacing w:after="0" w:line="240" w:lineRule="auto"/>
        <w:rPr>
          <w:rFonts w:ascii="Times New Roman" w:eastAsia="Batang" w:hAnsi="Times New Roman" w:cs="Times New Roman"/>
          <w:i/>
          <w:sz w:val="28"/>
          <w:szCs w:val="28"/>
          <w:lang w:eastAsia="ar-SA"/>
        </w:rPr>
      </w:pPr>
      <w:r w:rsidRPr="00B572AE">
        <w:rPr>
          <w:rFonts w:ascii="Times New Roman" w:eastAsia="Batang" w:hAnsi="Times New Roman" w:cs="Times New Roman"/>
          <w:i/>
          <w:sz w:val="28"/>
          <w:szCs w:val="28"/>
          <w:lang w:eastAsia="ar-SA"/>
        </w:rPr>
        <w:t xml:space="preserve">    Закономерность в чередовании признаков. Классификация по какому-то признаку. Состав предметов.</w:t>
      </w:r>
    </w:p>
    <w:p w:rsidR="00830FFF" w:rsidRPr="00B572AE" w:rsidRDefault="00830FFF" w:rsidP="00B572AE">
      <w:pPr>
        <w:numPr>
          <w:ilvl w:val="0"/>
          <w:numId w:val="7"/>
        </w:numPr>
        <w:suppressAutoHyphens/>
        <w:spacing w:after="0" w:line="240" w:lineRule="auto"/>
        <w:ind w:left="0" w:firstLine="0"/>
        <w:rPr>
          <w:rFonts w:ascii="Times New Roman" w:eastAsia="Batang" w:hAnsi="Times New Roman" w:cs="Times New Roman"/>
          <w:b/>
          <w:sz w:val="28"/>
          <w:szCs w:val="28"/>
          <w:lang w:eastAsia="ar-SA"/>
        </w:rPr>
      </w:pPr>
      <w:r w:rsidRPr="00B572AE">
        <w:rPr>
          <w:rFonts w:ascii="Times New Roman" w:eastAsia="Batang" w:hAnsi="Times New Roman" w:cs="Times New Roman"/>
          <w:b/>
          <w:sz w:val="28"/>
          <w:szCs w:val="28"/>
          <w:lang w:eastAsia="ar-SA"/>
        </w:rPr>
        <w:t>Сравнение (2 часа)</w:t>
      </w:r>
    </w:p>
    <w:p w:rsidR="00830FFF" w:rsidRPr="00B572AE" w:rsidRDefault="00830FFF" w:rsidP="00B572AE">
      <w:pPr>
        <w:suppressAutoHyphens/>
        <w:spacing w:after="0" w:line="240" w:lineRule="auto"/>
        <w:rPr>
          <w:rFonts w:ascii="Times New Roman" w:eastAsia="Batang" w:hAnsi="Times New Roman" w:cs="Times New Roman"/>
          <w:i/>
          <w:sz w:val="28"/>
          <w:szCs w:val="28"/>
          <w:lang w:eastAsia="ar-SA"/>
        </w:rPr>
      </w:pPr>
      <w:r w:rsidRPr="00B572AE">
        <w:rPr>
          <w:rFonts w:ascii="Times New Roman" w:eastAsia="Batang" w:hAnsi="Times New Roman" w:cs="Times New Roman"/>
          <w:i/>
          <w:sz w:val="28"/>
          <w:szCs w:val="28"/>
          <w:lang w:eastAsia="ar-SA"/>
        </w:rPr>
        <w:t xml:space="preserve">     Сравнение предметов по признакам. Симметрия. Симметричные фигуры.</w:t>
      </w:r>
    </w:p>
    <w:p w:rsidR="00830FFF" w:rsidRPr="00B572AE" w:rsidRDefault="00830FFF" w:rsidP="00B572AE">
      <w:pPr>
        <w:numPr>
          <w:ilvl w:val="0"/>
          <w:numId w:val="7"/>
        </w:numPr>
        <w:suppressAutoHyphens/>
        <w:spacing w:after="0" w:line="240" w:lineRule="auto"/>
        <w:ind w:left="0" w:firstLine="0"/>
        <w:rPr>
          <w:rFonts w:ascii="Times New Roman" w:eastAsia="Batang" w:hAnsi="Times New Roman" w:cs="Times New Roman"/>
          <w:b/>
          <w:sz w:val="28"/>
          <w:szCs w:val="28"/>
          <w:lang w:eastAsia="ar-SA"/>
        </w:rPr>
      </w:pPr>
      <w:r w:rsidRPr="00B572AE">
        <w:rPr>
          <w:rFonts w:ascii="Times New Roman" w:eastAsia="Batang" w:hAnsi="Times New Roman" w:cs="Times New Roman"/>
          <w:b/>
          <w:sz w:val="28"/>
          <w:szCs w:val="28"/>
          <w:lang w:eastAsia="ar-SA"/>
        </w:rPr>
        <w:t>Комбинаторика (2 часа)</w:t>
      </w:r>
    </w:p>
    <w:p w:rsidR="00830FFF" w:rsidRPr="00B572AE" w:rsidRDefault="00830FFF" w:rsidP="00B572AE">
      <w:pPr>
        <w:suppressAutoHyphens/>
        <w:spacing w:after="0" w:line="240" w:lineRule="auto"/>
        <w:rPr>
          <w:rFonts w:ascii="Times New Roman" w:eastAsia="Batang" w:hAnsi="Times New Roman" w:cs="Times New Roman"/>
          <w:i/>
          <w:sz w:val="28"/>
          <w:szCs w:val="28"/>
          <w:lang w:eastAsia="ar-SA"/>
        </w:rPr>
      </w:pPr>
      <w:r w:rsidRPr="00B572AE">
        <w:rPr>
          <w:rFonts w:ascii="Times New Roman" w:eastAsia="Batang" w:hAnsi="Times New Roman" w:cs="Times New Roman"/>
          <w:i/>
          <w:sz w:val="28"/>
          <w:szCs w:val="28"/>
          <w:lang w:eastAsia="ar-SA"/>
        </w:rPr>
        <w:t xml:space="preserve">     Перестановки. Размещения. Сочетания.</w:t>
      </w:r>
    </w:p>
    <w:p w:rsidR="00830FFF" w:rsidRPr="00B572AE" w:rsidRDefault="00830FFF" w:rsidP="00B572AE">
      <w:pPr>
        <w:numPr>
          <w:ilvl w:val="0"/>
          <w:numId w:val="7"/>
        </w:numPr>
        <w:suppressAutoHyphens/>
        <w:spacing w:after="0" w:line="240" w:lineRule="auto"/>
        <w:ind w:left="0" w:firstLine="0"/>
        <w:rPr>
          <w:rFonts w:ascii="Times New Roman" w:eastAsia="Batang" w:hAnsi="Times New Roman" w:cs="Times New Roman"/>
          <w:b/>
          <w:sz w:val="28"/>
          <w:szCs w:val="28"/>
          <w:lang w:eastAsia="ar-SA"/>
        </w:rPr>
      </w:pPr>
      <w:r w:rsidRPr="00B572AE">
        <w:rPr>
          <w:rFonts w:ascii="Times New Roman" w:eastAsia="Batang" w:hAnsi="Times New Roman" w:cs="Times New Roman"/>
          <w:b/>
          <w:sz w:val="28"/>
          <w:szCs w:val="28"/>
          <w:lang w:eastAsia="ar-SA"/>
        </w:rPr>
        <w:t>Действия предметов (4 часа)</w:t>
      </w:r>
    </w:p>
    <w:p w:rsidR="00830FFF" w:rsidRPr="00B572AE" w:rsidRDefault="00830FFF" w:rsidP="00B572AE">
      <w:pPr>
        <w:suppressAutoHyphens/>
        <w:spacing w:after="0" w:line="240" w:lineRule="auto"/>
        <w:rPr>
          <w:rFonts w:ascii="Times New Roman" w:eastAsia="Batang" w:hAnsi="Times New Roman" w:cs="Times New Roman"/>
          <w:i/>
          <w:sz w:val="28"/>
          <w:szCs w:val="28"/>
          <w:lang w:eastAsia="ar-SA"/>
        </w:rPr>
      </w:pPr>
      <w:r w:rsidRPr="00B572AE">
        <w:rPr>
          <w:rFonts w:ascii="Times New Roman" w:eastAsia="Batang" w:hAnsi="Times New Roman" w:cs="Times New Roman"/>
          <w:i/>
          <w:sz w:val="28"/>
          <w:szCs w:val="28"/>
          <w:lang w:eastAsia="ar-SA"/>
        </w:rPr>
        <w:t xml:space="preserve">     Результат действия предметов. Обратные действия. Порядок действий. Последовательность событий.</w:t>
      </w:r>
    </w:p>
    <w:p w:rsidR="00830FFF" w:rsidRPr="00B572AE" w:rsidRDefault="00830FFF" w:rsidP="00B572AE">
      <w:pPr>
        <w:numPr>
          <w:ilvl w:val="0"/>
          <w:numId w:val="7"/>
        </w:numPr>
        <w:suppressAutoHyphens/>
        <w:spacing w:after="0" w:line="240" w:lineRule="auto"/>
        <w:ind w:left="0" w:firstLine="0"/>
        <w:rPr>
          <w:rFonts w:ascii="Times New Roman" w:eastAsia="Batang" w:hAnsi="Times New Roman" w:cs="Times New Roman"/>
          <w:b/>
          <w:sz w:val="28"/>
          <w:szCs w:val="28"/>
          <w:lang w:eastAsia="ar-SA"/>
        </w:rPr>
      </w:pPr>
      <w:r w:rsidRPr="00B572AE">
        <w:rPr>
          <w:rFonts w:ascii="Times New Roman" w:eastAsia="Batang" w:hAnsi="Times New Roman" w:cs="Times New Roman"/>
          <w:b/>
          <w:sz w:val="28"/>
          <w:szCs w:val="28"/>
          <w:lang w:eastAsia="ar-SA"/>
        </w:rPr>
        <w:t>Взаимосвязь между родовыми и видовыми понятиями (2 часа)</w:t>
      </w:r>
    </w:p>
    <w:p w:rsidR="00830FFF" w:rsidRPr="00B572AE" w:rsidRDefault="00830FFF" w:rsidP="00B572AE">
      <w:pPr>
        <w:suppressAutoHyphens/>
        <w:spacing w:after="0" w:line="240" w:lineRule="auto"/>
        <w:rPr>
          <w:rFonts w:ascii="Times New Roman" w:eastAsia="Batang" w:hAnsi="Times New Roman" w:cs="Times New Roman"/>
          <w:i/>
          <w:sz w:val="28"/>
          <w:szCs w:val="28"/>
          <w:lang w:eastAsia="ar-SA"/>
        </w:rPr>
      </w:pPr>
      <w:r w:rsidRPr="00B572AE">
        <w:rPr>
          <w:rFonts w:ascii="Times New Roman" w:eastAsia="Batang" w:hAnsi="Times New Roman" w:cs="Times New Roman"/>
          <w:i/>
          <w:sz w:val="28"/>
          <w:szCs w:val="28"/>
          <w:lang w:eastAsia="ar-SA"/>
        </w:rPr>
        <w:t xml:space="preserve">     Математические отношения, замаскированные в виде задач-шуток.</w:t>
      </w:r>
    </w:p>
    <w:p w:rsidR="00830FFF" w:rsidRPr="00B572AE" w:rsidRDefault="00830FFF" w:rsidP="00B572AE">
      <w:pPr>
        <w:numPr>
          <w:ilvl w:val="0"/>
          <w:numId w:val="7"/>
        </w:numPr>
        <w:suppressAutoHyphens/>
        <w:spacing w:after="0" w:line="240" w:lineRule="auto"/>
        <w:ind w:left="0" w:firstLine="0"/>
        <w:rPr>
          <w:rFonts w:ascii="Times New Roman" w:eastAsia="Batang" w:hAnsi="Times New Roman" w:cs="Times New Roman"/>
          <w:b/>
          <w:sz w:val="28"/>
          <w:szCs w:val="28"/>
          <w:lang w:eastAsia="ar-SA"/>
        </w:rPr>
      </w:pPr>
      <w:r w:rsidRPr="00B572AE">
        <w:rPr>
          <w:rFonts w:ascii="Times New Roman" w:eastAsia="Batang" w:hAnsi="Times New Roman" w:cs="Times New Roman"/>
          <w:b/>
          <w:sz w:val="28"/>
          <w:szCs w:val="28"/>
          <w:lang w:eastAsia="ar-SA"/>
        </w:rPr>
        <w:t>Элементы логики (10 часов)</w:t>
      </w:r>
    </w:p>
    <w:p w:rsidR="00830FFF" w:rsidRPr="00B572AE" w:rsidRDefault="00830FFF" w:rsidP="00B572AE">
      <w:pPr>
        <w:suppressAutoHyphens/>
        <w:spacing w:after="0" w:line="240" w:lineRule="auto"/>
        <w:rPr>
          <w:rFonts w:ascii="Times New Roman" w:eastAsia="Batang" w:hAnsi="Times New Roman" w:cs="Times New Roman"/>
          <w:i/>
          <w:sz w:val="28"/>
          <w:szCs w:val="28"/>
          <w:lang w:eastAsia="ar-SA"/>
        </w:rPr>
      </w:pPr>
      <w:r w:rsidRPr="00B572AE">
        <w:rPr>
          <w:rFonts w:ascii="Times New Roman" w:eastAsia="Batang" w:hAnsi="Times New Roman" w:cs="Times New Roman"/>
          <w:i/>
          <w:sz w:val="28"/>
          <w:szCs w:val="28"/>
          <w:lang w:eastAsia="ar-SA"/>
        </w:rPr>
        <w:t xml:space="preserve">     Логические операции «и», «или». Множество. Элементы множества. Способы задания множеств. Сравнение множеств. Отношения между </w:t>
      </w:r>
      <w:r w:rsidRPr="00B572AE">
        <w:rPr>
          <w:rFonts w:ascii="Times New Roman" w:eastAsia="Batang" w:hAnsi="Times New Roman" w:cs="Times New Roman"/>
          <w:i/>
          <w:sz w:val="28"/>
          <w:szCs w:val="28"/>
          <w:lang w:eastAsia="ar-SA"/>
        </w:rPr>
        <w:lastRenderedPageBreak/>
        <w:t>множествами (объединение, пересечение, вложенность). Выражения и высказывания.</w:t>
      </w:r>
    </w:p>
    <w:p w:rsidR="00830FFF" w:rsidRPr="00B572AE" w:rsidRDefault="00830FFF" w:rsidP="00B572AE">
      <w:pPr>
        <w:numPr>
          <w:ilvl w:val="0"/>
          <w:numId w:val="7"/>
        </w:numPr>
        <w:suppressAutoHyphens/>
        <w:spacing w:after="0" w:line="240" w:lineRule="auto"/>
        <w:ind w:left="0" w:firstLine="0"/>
        <w:rPr>
          <w:rFonts w:ascii="Times New Roman" w:eastAsia="Batang" w:hAnsi="Times New Roman" w:cs="Times New Roman"/>
          <w:b/>
          <w:sz w:val="28"/>
          <w:szCs w:val="28"/>
          <w:lang w:eastAsia="ar-SA"/>
        </w:rPr>
      </w:pPr>
      <w:r w:rsidRPr="00B572AE">
        <w:rPr>
          <w:rFonts w:ascii="Times New Roman" w:eastAsia="Batang" w:hAnsi="Times New Roman" w:cs="Times New Roman"/>
          <w:b/>
          <w:sz w:val="28"/>
          <w:szCs w:val="28"/>
          <w:lang w:eastAsia="ar-SA"/>
        </w:rPr>
        <w:t>Развитие творческого воображения (2 часа)</w:t>
      </w:r>
    </w:p>
    <w:p w:rsidR="00830FFF" w:rsidRPr="00B572AE" w:rsidRDefault="00830FFF" w:rsidP="00B572AE">
      <w:pPr>
        <w:suppressAutoHyphens/>
        <w:spacing w:after="0" w:line="240" w:lineRule="auto"/>
        <w:rPr>
          <w:rFonts w:ascii="Times New Roman" w:eastAsia="Batang" w:hAnsi="Times New Roman" w:cs="Times New Roman"/>
          <w:i/>
          <w:sz w:val="28"/>
          <w:szCs w:val="28"/>
          <w:lang w:eastAsia="ar-SA"/>
        </w:rPr>
      </w:pPr>
      <w:r w:rsidRPr="00B572AE">
        <w:rPr>
          <w:rFonts w:ascii="Times New Roman" w:eastAsia="Batang" w:hAnsi="Times New Roman" w:cs="Times New Roman"/>
          <w:i/>
          <w:sz w:val="28"/>
          <w:szCs w:val="28"/>
          <w:lang w:eastAsia="ar-SA"/>
        </w:rPr>
        <w:t xml:space="preserve">     Составление загадок, чайнвордов. Создание фантастического сюжета на тему «Состав предметов».</w:t>
      </w:r>
    </w:p>
    <w:p w:rsidR="00830FFF" w:rsidRPr="00B572AE" w:rsidRDefault="00830FFF" w:rsidP="00B572AE">
      <w:pPr>
        <w:numPr>
          <w:ilvl w:val="0"/>
          <w:numId w:val="7"/>
        </w:numPr>
        <w:suppressAutoHyphens/>
        <w:spacing w:after="0" w:line="240" w:lineRule="auto"/>
        <w:ind w:left="0" w:firstLine="0"/>
        <w:rPr>
          <w:rFonts w:ascii="Times New Roman" w:eastAsia="Batang" w:hAnsi="Times New Roman" w:cs="Times New Roman"/>
          <w:b/>
          <w:sz w:val="28"/>
          <w:szCs w:val="28"/>
          <w:lang w:eastAsia="ar-SA"/>
        </w:rPr>
      </w:pPr>
      <w:r w:rsidRPr="00B572AE">
        <w:rPr>
          <w:rFonts w:ascii="Times New Roman" w:eastAsia="Batang" w:hAnsi="Times New Roman" w:cs="Times New Roman"/>
          <w:b/>
          <w:sz w:val="28"/>
          <w:szCs w:val="28"/>
          <w:lang w:eastAsia="ar-SA"/>
        </w:rPr>
        <w:t>Практический материал (4 часа)</w:t>
      </w:r>
    </w:p>
    <w:p w:rsidR="00830FFF" w:rsidRPr="00B572AE" w:rsidRDefault="00830FFF" w:rsidP="00B572AE">
      <w:pPr>
        <w:suppressAutoHyphens/>
        <w:spacing w:after="0" w:line="240" w:lineRule="auto"/>
        <w:rPr>
          <w:rFonts w:ascii="Times New Roman" w:eastAsia="Batang" w:hAnsi="Times New Roman" w:cs="Times New Roman"/>
          <w:i/>
          <w:sz w:val="28"/>
          <w:szCs w:val="28"/>
          <w:lang w:eastAsia="ar-SA"/>
        </w:rPr>
      </w:pPr>
      <w:r w:rsidRPr="00B572AE">
        <w:rPr>
          <w:rFonts w:ascii="Times New Roman" w:eastAsia="Batang" w:hAnsi="Times New Roman" w:cs="Times New Roman"/>
          <w:i/>
          <w:sz w:val="28"/>
          <w:szCs w:val="28"/>
          <w:lang w:eastAsia="ar-SA"/>
        </w:rPr>
        <w:t xml:space="preserve">     Логические упражнения. Логические игры. Логические задачи. Интеллектуальные викторины.</w:t>
      </w:r>
    </w:p>
    <w:p w:rsidR="006A3B6F" w:rsidRPr="00B572AE" w:rsidRDefault="006A3B6F" w:rsidP="00B572AE">
      <w:pPr>
        <w:suppressAutoHyphens/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ar-SA"/>
        </w:rPr>
      </w:pPr>
    </w:p>
    <w:p w:rsidR="00EB4386" w:rsidRPr="00B572AE" w:rsidRDefault="00EB4386" w:rsidP="00B572AE">
      <w:pPr>
        <w:suppressAutoHyphens/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ar-SA"/>
        </w:rPr>
      </w:pPr>
      <w:r w:rsidRPr="00B572AE">
        <w:rPr>
          <w:rFonts w:ascii="Times New Roman" w:eastAsia="Batang" w:hAnsi="Times New Roman" w:cs="Times New Roman"/>
          <w:b/>
          <w:sz w:val="28"/>
          <w:szCs w:val="28"/>
          <w:lang w:eastAsia="ar-SA"/>
        </w:rPr>
        <w:t>4 класс</w:t>
      </w:r>
    </w:p>
    <w:p w:rsidR="00EB4386" w:rsidRPr="00B572AE" w:rsidRDefault="00EB4386" w:rsidP="00B572AE">
      <w:pPr>
        <w:numPr>
          <w:ilvl w:val="0"/>
          <w:numId w:val="15"/>
        </w:numPr>
        <w:suppressAutoHyphens/>
        <w:spacing w:after="0" w:line="240" w:lineRule="auto"/>
        <w:ind w:left="0" w:firstLine="0"/>
        <w:rPr>
          <w:rFonts w:ascii="Times New Roman" w:eastAsia="Batang" w:hAnsi="Times New Roman" w:cs="Times New Roman"/>
          <w:b/>
          <w:sz w:val="28"/>
          <w:szCs w:val="28"/>
          <w:lang w:eastAsia="ar-SA"/>
        </w:rPr>
      </w:pPr>
      <w:r w:rsidRPr="00B572AE">
        <w:rPr>
          <w:rFonts w:ascii="Times New Roman" w:eastAsia="Batang" w:hAnsi="Times New Roman" w:cs="Times New Roman"/>
          <w:b/>
          <w:sz w:val="28"/>
          <w:szCs w:val="28"/>
          <w:lang w:eastAsia="ar-SA"/>
        </w:rPr>
        <w:t>Сравнение (2 часа)</w:t>
      </w:r>
    </w:p>
    <w:p w:rsidR="00EB4386" w:rsidRPr="00B572AE" w:rsidRDefault="00EB4386" w:rsidP="00B572AE">
      <w:pPr>
        <w:suppressAutoHyphens/>
        <w:spacing w:after="0" w:line="240" w:lineRule="auto"/>
        <w:rPr>
          <w:rFonts w:ascii="Times New Roman" w:eastAsia="Batang" w:hAnsi="Times New Roman" w:cs="Times New Roman"/>
          <w:i/>
          <w:sz w:val="28"/>
          <w:szCs w:val="28"/>
          <w:lang w:eastAsia="ar-SA"/>
        </w:rPr>
      </w:pPr>
      <w:r w:rsidRPr="00B572AE">
        <w:rPr>
          <w:rFonts w:ascii="Times New Roman" w:eastAsia="Batang" w:hAnsi="Times New Roman" w:cs="Times New Roman"/>
          <w:i/>
          <w:sz w:val="28"/>
          <w:szCs w:val="28"/>
          <w:lang w:eastAsia="ar-SA"/>
        </w:rPr>
        <w:t xml:space="preserve">     Ситуативная связь между понятиями. Образное сравнение.</w:t>
      </w:r>
    </w:p>
    <w:p w:rsidR="00EB4386" w:rsidRPr="00B572AE" w:rsidRDefault="00EB4386" w:rsidP="00B572AE">
      <w:pPr>
        <w:numPr>
          <w:ilvl w:val="0"/>
          <w:numId w:val="15"/>
        </w:numPr>
        <w:suppressAutoHyphens/>
        <w:spacing w:after="0" w:line="240" w:lineRule="auto"/>
        <w:ind w:left="0" w:firstLine="0"/>
        <w:rPr>
          <w:rFonts w:ascii="Times New Roman" w:eastAsia="Batang" w:hAnsi="Times New Roman" w:cs="Times New Roman"/>
          <w:b/>
          <w:sz w:val="28"/>
          <w:szCs w:val="28"/>
          <w:lang w:eastAsia="ar-SA"/>
        </w:rPr>
      </w:pPr>
      <w:r w:rsidRPr="00B572AE">
        <w:rPr>
          <w:rFonts w:ascii="Times New Roman" w:eastAsia="Batang" w:hAnsi="Times New Roman" w:cs="Times New Roman"/>
          <w:b/>
          <w:sz w:val="28"/>
          <w:szCs w:val="28"/>
          <w:lang w:eastAsia="ar-SA"/>
        </w:rPr>
        <w:t>Комбинаторика (2 часа)</w:t>
      </w:r>
    </w:p>
    <w:p w:rsidR="00EB4386" w:rsidRPr="00B572AE" w:rsidRDefault="00EB4386" w:rsidP="00B572AE">
      <w:pPr>
        <w:suppressAutoHyphens/>
        <w:spacing w:after="0" w:line="240" w:lineRule="auto"/>
        <w:rPr>
          <w:rFonts w:ascii="Times New Roman" w:eastAsia="Batang" w:hAnsi="Times New Roman" w:cs="Times New Roman"/>
          <w:i/>
          <w:sz w:val="28"/>
          <w:szCs w:val="28"/>
          <w:lang w:eastAsia="ar-SA"/>
        </w:rPr>
      </w:pPr>
      <w:r w:rsidRPr="00B572AE">
        <w:rPr>
          <w:rFonts w:ascii="Times New Roman" w:eastAsia="Batang" w:hAnsi="Times New Roman" w:cs="Times New Roman"/>
          <w:i/>
          <w:sz w:val="28"/>
          <w:szCs w:val="28"/>
          <w:lang w:eastAsia="ar-SA"/>
        </w:rPr>
        <w:t xml:space="preserve">    Решение задач с помощью таблиц и графов.</w:t>
      </w:r>
    </w:p>
    <w:p w:rsidR="00EB4386" w:rsidRPr="00B572AE" w:rsidRDefault="00EB4386" w:rsidP="00B572AE">
      <w:pPr>
        <w:numPr>
          <w:ilvl w:val="0"/>
          <w:numId w:val="15"/>
        </w:numPr>
        <w:suppressAutoHyphens/>
        <w:spacing w:after="0" w:line="240" w:lineRule="auto"/>
        <w:ind w:left="0" w:firstLine="0"/>
        <w:rPr>
          <w:rFonts w:ascii="Times New Roman" w:eastAsia="Batang" w:hAnsi="Times New Roman" w:cs="Times New Roman"/>
          <w:b/>
          <w:sz w:val="28"/>
          <w:szCs w:val="28"/>
          <w:lang w:eastAsia="ar-SA"/>
        </w:rPr>
      </w:pPr>
      <w:r w:rsidRPr="00B572AE">
        <w:rPr>
          <w:rFonts w:ascii="Times New Roman" w:eastAsia="Batang" w:hAnsi="Times New Roman" w:cs="Times New Roman"/>
          <w:b/>
          <w:sz w:val="28"/>
          <w:szCs w:val="28"/>
          <w:lang w:eastAsia="ar-SA"/>
        </w:rPr>
        <w:t>Элементы логики (11 часов)</w:t>
      </w:r>
    </w:p>
    <w:p w:rsidR="00EB4386" w:rsidRPr="00B572AE" w:rsidRDefault="00EB4386" w:rsidP="00B572AE">
      <w:pPr>
        <w:suppressAutoHyphens/>
        <w:spacing w:after="0" w:line="240" w:lineRule="auto"/>
        <w:rPr>
          <w:rFonts w:ascii="Times New Roman" w:eastAsia="Batang" w:hAnsi="Times New Roman" w:cs="Times New Roman"/>
          <w:i/>
          <w:sz w:val="28"/>
          <w:szCs w:val="28"/>
          <w:lang w:eastAsia="ar-SA"/>
        </w:rPr>
      </w:pPr>
      <w:r w:rsidRPr="00B572AE">
        <w:rPr>
          <w:rFonts w:ascii="Times New Roman" w:eastAsia="Batang" w:hAnsi="Times New Roman" w:cs="Times New Roman"/>
          <w:i/>
          <w:sz w:val="28"/>
          <w:szCs w:val="28"/>
          <w:lang w:eastAsia="ar-SA"/>
        </w:rPr>
        <w:t xml:space="preserve">    Виды отношений между понятиями. </w:t>
      </w:r>
      <w:proofErr w:type="spellStart"/>
      <w:r w:rsidRPr="00B572AE">
        <w:rPr>
          <w:rFonts w:ascii="Times New Roman" w:eastAsia="Batang" w:hAnsi="Times New Roman" w:cs="Times New Roman"/>
          <w:i/>
          <w:sz w:val="28"/>
          <w:szCs w:val="28"/>
          <w:lang w:eastAsia="ar-SA"/>
        </w:rPr>
        <w:t>Рефлексивность</w:t>
      </w:r>
      <w:proofErr w:type="spellEnd"/>
      <w:r w:rsidRPr="00B572AE">
        <w:rPr>
          <w:rFonts w:ascii="Times New Roman" w:eastAsia="Batang" w:hAnsi="Times New Roman" w:cs="Times New Roman"/>
          <w:i/>
          <w:sz w:val="28"/>
          <w:szCs w:val="28"/>
          <w:lang w:eastAsia="ar-SA"/>
        </w:rPr>
        <w:t xml:space="preserve"> и симметричность отношений. Причинно0следственные цепочки. Логические связки «или», «если …, то». Логические возможности. Рассуждения. Выводы.</w:t>
      </w:r>
    </w:p>
    <w:p w:rsidR="00EB4386" w:rsidRPr="00B572AE" w:rsidRDefault="00EB4386" w:rsidP="00B572AE">
      <w:pPr>
        <w:numPr>
          <w:ilvl w:val="0"/>
          <w:numId w:val="15"/>
        </w:numPr>
        <w:suppressAutoHyphens/>
        <w:spacing w:after="0" w:line="240" w:lineRule="auto"/>
        <w:ind w:left="0" w:firstLine="0"/>
        <w:rPr>
          <w:rFonts w:ascii="Times New Roman" w:eastAsia="Batang" w:hAnsi="Times New Roman" w:cs="Times New Roman"/>
          <w:b/>
          <w:sz w:val="28"/>
          <w:szCs w:val="28"/>
          <w:lang w:eastAsia="ar-SA"/>
        </w:rPr>
      </w:pPr>
      <w:r w:rsidRPr="00B572AE">
        <w:rPr>
          <w:rFonts w:ascii="Times New Roman" w:eastAsia="Batang" w:hAnsi="Times New Roman" w:cs="Times New Roman"/>
          <w:b/>
          <w:sz w:val="28"/>
          <w:szCs w:val="28"/>
          <w:lang w:eastAsia="ar-SA"/>
        </w:rPr>
        <w:t>Развитие творческого воображения (11 часов)</w:t>
      </w:r>
    </w:p>
    <w:p w:rsidR="00EB4386" w:rsidRPr="00B572AE" w:rsidRDefault="00EB4386" w:rsidP="00B572AE">
      <w:pPr>
        <w:suppressAutoHyphens/>
        <w:spacing w:after="0" w:line="240" w:lineRule="auto"/>
        <w:rPr>
          <w:rFonts w:ascii="Times New Roman" w:eastAsia="Batang" w:hAnsi="Times New Roman" w:cs="Times New Roman"/>
          <w:i/>
          <w:sz w:val="28"/>
          <w:szCs w:val="28"/>
          <w:lang w:eastAsia="ar-SA"/>
        </w:rPr>
      </w:pPr>
      <w:r w:rsidRPr="00B572AE">
        <w:rPr>
          <w:rFonts w:ascii="Times New Roman" w:eastAsia="Batang" w:hAnsi="Times New Roman" w:cs="Times New Roman"/>
          <w:i/>
          <w:sz w:val="28"/>
          <w:szCs w:val="28"/>
          <w:lang w:eastAsia="ar-SA"/>
        </w:rPr>
        <w:t xml:space="preserve">    Оценка ситуации с разных сторон. Многозначность. Рассмотрение законов логики с точки зрения русского языка и окружающего мира.</w:t>
      </w:r>
    </w:p>
    <w:p w:rsidR="00EB4386" w:rsidRPr="00B572AE" w:rsidRDefault="00EB4386" w:rsidP="00B572AE">
      <w:pPr>
        <w:numPr>
          <w:ilvl w:val="0"/>
          <w:numId w:val="15"/>
        </w:numPr>
        <w:suppressAutoHyphens/>
        <w:spacing w:after="0" w:line="240" w:lineRule="auto"/>
        <w:ind w:left="0" w:firstLine="0"/>
        <w:rPr>
          <w:rFonts w:ascii="Times New Roman" w:eastAsia="Batang" w:hAnsi="Times New Roman" w:cs="Times New Roman"/>
          <w:b/>
          <w:sz w:val="28"/>
          <w:szCs w:val="28"/>
          <w:lang w:eastAsia="ar-SA"/>
        </w:rPr>
      </w:pPr>
      <w:r w:rsidRPr="00B572AE">
        <w:rPr>
          <w:rFonts w:ascii="Times New Roman" w:eastAsia="Batang" w:hAnsi="Times New Roman" w:cs="Times New Roman"/>
          <w:b/>
          <w:sz w:val="28"/>
          <w:szCs w:val="28"/>
          <w:lang w:eastAsia="ar-SA"/>
        </w:rPr>
        <w:t>Практический материал (3 часа)</w:t>
      </w:r>
    </w:p>
    <w:p w:rsidR="00EB4386" w:rsidRPr="00B572AE" w:rsidRDefault="00EB4386" w:rsidP="00B572AE">
      <w:pPr>
        <w:suppressAutoHyphens/>
        <w:spacing w:after="0" w:line="240" w:lineRule="auto"/>
        <w:rPr>
          <w:rFonts w:ascii="Times New Roman" w:eastAsia="Batang" w:hAnsi="Times New Roman" w:cs="Times New Roman"/>
          <w:i/>
          <w:sz w:val="28"/>
          <w:szCs w:val="28"/>
          <w:lang w:eastAsia="ar-SA"/>
        </w:rPr>
      </w:pPr>
      <w:r w:rsidRPr="00B572AE">
        <w:rPr>
          <w:rFonts w:ascii="Times New Roman" w:eastAsia="Batang" w:hAnsi="Times New Roman" w:cs="Times New Roman"/>
          <w:i/>
          <w:sz w:val="28"/>
          <w:szCs w:val="28"/>
          <w:lang w:eastAsia="ar-SA"/>
        </w:rPr>
        <w:t xml:space="preserve">    Логические задачи. Задачи-смекалки. Логические игры. Житейские задачи. </w:t>
      </w:r>
    </w:p>
    <w:p w:rsidR="00830FFF" w:rsidRPr="00B572AE" w:rsidRDefault="00830FFF" w:rsidP="00B572AE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</w:rPr>
      </w:pPr>
    </w:p>
    <w:p w:rsidR="009008B5" w:rsidRPr="00B572AE" w:rsidRDefault="006A3B6F" w:rsidP="00B572AE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</w:rPr>
      </w:pPr>
      <w:r w:rsidRPr="00B572AE">
        <w:rPr>
          <w:rFonts w:ascii="Times New Roman" w:eastAsia="Batang" w:hAnsi="Times New Roman" w:cs="Times New Roman"/>
          <w:b/>
          <w:sz w:val="28"/>
          <w:szCs w:val="28"/>
        </w:rPr>
        <w:t>3.</w:t>
      </w:r>
      <w:r w:rsidR="009008B5" w:rsidRPr="00B572AE">
        <w:rPr>
          <w:rFonts w:ascii="Times New Roman" w:eastAsia="Batang" w:hAnsi="Times New Roman" w:cs="Times New Roman"/>
          <w:b/>
          <w:sz w:val="28"/>
          <w:szCs w:val="28"/>
        </w:rPr>
        <w:t>Тематическое планирование</w:t>
      </w:r>
    </w:p>
    <w:p w:rsidR="009008B5" w:rsidRPr="00B572AE" w:rsidRDefault="006B2491" w:rsidP="00B572AE">
      <w:pPr>
        <w:suppressAutoHyphens/>
        <w:spacing w:before="240" w:after="60" w:line="240" w:lineRule="auto"/>
        <w:ind w:left="-900"/>
        <w:rPr>
          <w:rFonts w:ascii="Times New Roman" w:eastAsia="Batang" w:hAnsi="Times New Roman" w:cs="Times New Roman"/>
          <w:b/>
          <w:sz w:val="28"/>
          <w:szCs w:val="28"/>
          <w:lang w:eastAsia="ar-SA"/>
        </w:rPr>
      </w:pPr>
      <w:r w:rsidRPr="00B572AE">
        <w:rPr>
          <w:rFonts w:ascii="Times New Roman" w:eastAsia="Batang" w:hAnsi="Times New Roman" w:cs="Times New Roman"/>
          <w:b/>
          <w:sz w:val="28"/>
          <w:szCs w:val="28"/>
          <w:lang w:eastAsia="ar-SA"/>
        </w:rPr>
        <w:t>1 класс</w:t>
      </w:r>
    </w:p>
    <w:tbl>
      <w:tblPr>
        <w:tblW w:w="98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108"/>
        <w:gridCol w:w="1287"/>
        <w:gridCol w:w="3795"/>
      </w:tblGrid>
      <w:tr w:rsidR="006A3B6F" w:rsidRPr="00B572AE" w:rsidTr="006A3B6F">
        <w:tc>
          <w:tcPr>
            <w:tcW w:w="560" w:type="dxa"/>
          </w:tcPr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B572AE">
              <w:rPr>
                <w:rFonts w:ascii="Times New Roman" w:eastAsia="Batang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B572AE">
              <w:rPr>
                <w:rFonts w:ascii="Times New Roman" w:eastAsia="Batang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133" w:type="dxa"/>
          </w:tcPr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b/>
                <w:sz w:val="28"/>
                <w:szCs w:val="28"/>
                <w:lang w:eastAsia="ar-SA"/>
              </w:rPr>
              <w:t>Тема занятия</w:t>
            </w:r>
          </w:p>
        </w:tc>
        <w:tc>
          <w:tcPr>
            <w:tcW w:w="1292" w:type="dxa"/>
          </w:tcPr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b/>
                <w:sz w:val="28"/>
                <w:szCs w:val="28"/>
                <w:lang w:eastAsia="ar-SA"/>
              </w:rPr>
              <w:t>Всего часов</w:t>
            </w:r>
          </w:p>
        </w:tc>
        <w:tc>
          <w:tcPr>
            <w:tcW w:w="3822" w:type="dxa"/>
          </w:tcPr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b/>
                <w:sz w:val="28"/>
                <w:szCs w:val="28"/>
                <w:lang w:eastAsia="ar-SA"/>
              </w:rPr>
              <w:t>Практика</w:t>
            </w:r>
          </w:p>
        </w:tc>
      </w:tr>
      <w:tr w:rsidR="006A3B6F" w:rsidRPr="00B572AE" w:rsidTr="006A3B6F">
        <w:tc>
          <w:tcPr>
            <w:tcW w:w="560" w:type="dxa"/>
          </w:tcPr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33" w:type="dxa"/>
          </w:tcPr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Речь и её значение в жизни человека. Техника речи. Речь устная и письменная. Особенности устной речи</w:t>
            </w:r>
          </w:p>
        </w:tc>
        <w:tc>
          <w:tcPr>
            <w:tcW w:w="1292" w:type="dxa"/>
          </w:tcPr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822" w:type="dxa"/>
          </w:tcPr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Разучивание скороговорок</w:t>
            </w:r>
          </w:p>
        </w:tc>
      </w:tr>
      <w:tr w:rsidR="006A3B6F" w:rsidRPr="00B572AE" w:rsidTr="006A3B6F">
        <w:tc>
          <w:tcPr>
            <w:tcW w:w="560" w:type="dxa"/>
          </w:tcPr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133" w:type="dxa"/>
          </w:tcPr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Вводный тест. Выявление уровня развития внимания, восприятия, воображения, памяти и мышления.</w:t>
            </w:r>
          </w:p>
        </w:tc>
        <w:tc>
          <w:tcPr>
            <w:tcW w:w="1292" w:type="dxa"/>
          </w:tcPr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822" w:type="dxa"/>
          </w:tcPr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Графический диктант.</w:t>
            </w:r>
          </w:p>
        </w:tc>
      </w:tr>
      <w:tr w:rsidR="006A3B6F" w:rsidRPr="00B572AE" w:rsidTr="006A3B6F">
        <w:tc>
          <w:tcPr>
            <w:tcW w:w="560" w:type="dxa"/>
          </w:tcPr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133" w:type="dxa"/>
          </w:tcPr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 xml:space="preserve">Тише, громче. Регулирование </w:t>
            </w: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lastRenderedPageBreak/>
              <w:t>громкости речи, темпа речи.</w:t>
            </w:r>
          </w:p>
        </w:tc>
        <w:tc>
          <w:tcPr>
            <w:tcW w:w="1292" w:type="dxa"/>
          </w:tcPr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3822" w:type="dxa"/>
          </w:tcPr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 xml:space="preserve">Выразительное чтение </w:t>
            </w: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lastRenderedPageBreak/>
              <w:t>стихотворения с правильным интонированием</w:t>
            </w:r>
          </w:p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A3B6F" w:rsidRPr="00B572AE" w:rsidTr="006A3B6F">
        <w:trPr>
          <w:trHeight w:val="1162"/>
        </w:trPr>
        <w:tc>
          <w:tcPr>
            <w:tcW w:w="560" w:type="dxa"/>
          </w:tcPr>
          <w:p w:rsidR="006A3B6F" w:rsidRPr="00B572AE" w:rsidRDefault="006A3B6F" w:rsidP="00B572AE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lastRenderedPageBreak/>
              <w:t>4</w:t>
            </w:r>
          </w:p>
          <w:p w:rsidR="006A3B6F" w:rsidRPr="00B572AE" w:rsidRDefault="006A3B6F" w:rsidP="00B572AE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33" w:type="dxa"/>
          </w:tcPr>
          <w:p w:rsidR="006A3B6F" w:rsidRPr="00B572AE" w:rsidRDefault="006A3B6F" w:rsidP="00B572AE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Найди закономерность</w:t>
            </w:r>
          </w:p>
          <w:p w:rsidR="006A3B6F" w:rsidRPr="00B572AE" w:rsidRDefault="006A3B6F" w:rsidP="00B572AE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Слово. Лексическое значение слова.</w:t>
            </w:r>
          </w:p>
        </w:tc>
        <w:tc>
          <w:tcPr>
            <w:tcW w:w="1292" w:type="dxa"/>
          </w:tcPr>
          <w:p w:rsidR="006A3B6F" w:rsidRPr="00B572AE" w:rsidRDefault="006A3B6F" w:rsidP="00B572AE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822" w:type="dxa"/>
          </w:tcPr>
          <w:p w:rsidR="006A3B6F" w:rsidRPr="00B572AE" w:rsidRDefault="006A3B6F" w:rsidP="00B572AE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Игра «Три кольца»</w:t>
            </w:r>
          </w:p>
          <w:p w:rsidR="006A3B6F" w:rsidRPr="00B572AE" w:rsidRDefault="006A3B6F" w:rsidP="00B572AE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Игра в слова</w:t>
            </w:r>
          </w:p>
        </w:tc>
      </w:tr>
      <w:tr w:rsidR="006A3B6F" w:rsidRPr="00B572AE" w:rsidTr="006A3B6F">
        <w:tc>
          <w:tcPr>
            <w:tcW w:w="560" w:type="dxa"/>
          </w:tcPr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133" w:type="dxa"/>
          </w:tcPr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Разворачивающиеся фигуры</w:t>
            </w:r>
          </w:p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Определи два числа</w:t>
            </w:r>
          </w:p>
        </w:tc>
        <w:tc>
          <w:tcPr>
            <w:tcW w:w="1292" w:type="dxa"/>
          </w:tcPr>
          <w:p w:rsidR="006A3B6F" w:rsidRPr="00B572AE" w:rsidRDefault="006A3B6F" w:rsidP="00B572AE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822" w:type="dxa"/>
          </w:tcPr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Игра « Орнамент из 6 элементов»</w:t>
            </w:r>
          </w:p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Игра «Разрезание квадрата»</w:t>
            </w:r>
          </w:p>
        </w:tc>
      </w:tr>
      <w:tr w:rsidR="006A3B6F" w:rsidRPr="00B572AE" w:rsidTr="006A3B6F">
        <w:trPr>
          <w:trHeight w:val="1368"/>
        </w:trPr>
        <w:tc>
          <w:tcPr>
            <w:tcW w:w="560" w:type="dxa"/>
          </w:tcPr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133" w:type="dxa"/>
          </w:tcPr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Буквы в слове</w:t>
            </w:r>
          </w:p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Определение лексического значения слова</w:t>
            </w:r>
          </w:p>
        </w:tc>
        <w:tc>
          <w:tcPr>
            <w:tcW w:w="1292" w:type="dxa"/>
          </w:tcPr>
          <w:p w:rsidR="006A3B6F" w:rsidRPr="00B572AE" w:rsidRDefault="006A3B6F" w:rsidP="00B572AE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822" w:type="dxa"/>
          </w:tcPr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Отгадывание анаграмм</w:t>
            </w:r>
          </w:p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Инсценирование</w:t>
            </w:r>
            <w:proofErr w:type="spellEnd"/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 xml:space="preserve"> сказки «Звуки и буквы»</w:t>
            </w:r>
          </w:p>
        </w:tc>
      </w:tr>
      <w:tr w:rsidR="006A3B6F" w:rsidRPr="00B572AE" w:rsidTr="006A3B6F">
        <w:tc>
          <w:tcPr>
            <w:tcW w:w="560" w:type="dxa"/>
          </w:tcPr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133" w:type="dxa"/>
          </w:tcPr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Счёт, порядковые числительные</w:t>
            </w:r>
          </w:p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Цифровые квадраты</w:t>
            </w:r>
          </w:p>
        </w:tc>
        <w:tc>
          <w:tcPr>
            <w:tcW w:w="1292" w:type="dxa"/>
          </w:tcPr>
          <w:p w:rsidR="006A3B6F" w:rsidRPr="00B572AE" w:rsidRDefault="006A3B6F" w:rsidP="00B572AE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822" w:type="dxa"/>
          </w:tcPr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Игра «Построй домики»</w:t>
            </w:r>
          </w:p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Игра « Составь поясок»</w:t>
            </w:r>
          </w:p>
        </w:tc>
      </w:tr>
      <w:tr w:rsidR="006A3B6F" w:rsidRPr="00B572AE" w:rsidTr="006A3B6F">
        <w:trPr>
          <w:trHeight w:val="1368"/>
        </w:trPr>
        <w:tc>
          <w:tcPr>
            <w:tcW w:w="560" w:type="dxa"/>
          </w:tcPr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133" w:type="dxa"/>
          </w:tcPr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Многозначные слова</w:t>
            </w:r>
          </w:p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Культура речи. Вежливые слова.</w:t>
            </w:r>
          </w:p>
        </w:tc>
        <w:tc>
          <w:tcPr>
            <w:tcW w:w="1292" w:type="dxa"/>
          </w:tcPr>
          <w:p w:rsidR="006A3B6F" w:rsidRPr="00B572AE" w:rsidRDefault="006A3B6F" w:rsidP="00B572AE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822" w:type="dxa"/>
          </w:tcPr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Отгадывание анаграмм</w:t>
            </w:r>
          </w:p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«Давай поиграем» Разыгрывание сценок</w:t>
            </w:r>
          </w:p>
        </w:tc>
      </w:tr>
      <w:tr w:rsidR="006A3B6F" w:rsidRPr="00B572AE" w:rsidTr="006A3B6F">
        <w:tc>
          <w:tcPr>
            <w:tcW w:w="560" w:type="dxa"/>
          </w:tcPr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133" w:type="dxa"/>
          </w:tcPr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Составление пары предметов</w:t>
            </w:r>
          </w:p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Сколько возможных решений</w:t>
            </w:r>
          </w:p>
        </w:tc>
        <w:tc>
          <w:tcPr>
            <w:tcW w:w="1292" w:type="dxa"/>
          </w:tcPr>
          <w:p w:rsidR="006A3B6F" w:rsidRPr="00B572AE" w:rsidRDefault="006A3B6F" w:rsidP="00B572AE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822" w:type="dxa"/>
          </w:tcPr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Игра « Продолжай»</w:t>
            </w:r>
          </w:p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Игра «Составим узор»</w:t>
            </w:r>
          </w:p>
        </w:tc>
      </w:tr>
      <w:tr w:rsidR="006A3B6F" w:rsidRPr="00B572AE" w:rsidTr="006A3B6F">
        <w:trPr>
          <w:trHeight w:val="1368"/>
        </w:trPr>
        <w:tc>
          <w:tcPr>
            <w:tcW w:w="560" w:type="dxa"/>
          </w:tcPr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133" w:type="dxa"/>
          </w:tcPr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Пословицы</w:t>
            </w:r>
          </w:p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Учимся рассуждать</w:t>
            </w:r>
          </w:p>
        </w:tc>
        <w:tc>
          <w:tcPr>
            <w:tcW w:w="1292" w:type="dxa"/>
          </w:tcPr>
          <w:p w:rsidR="006A3B6F" w:rsidRPr="00B572AE" w:rsidRDefault="006A3B6F" w:rsidP="00B572AE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822" w:type="dxa"/>
          </w:tcPr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Игра «Составь пословицу»</w:t>
            </w:r>
          </w:p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Игра «Что из чего получается?»</w:t>
            </w:r>
          </w:p>
        </w:tc>
      </w:tr>
      <w:tr w:rsidR="006A3B6F" w:rsidRPr="00B572AE" w:rsidTr="006A3B6F">
        <w:tc>
          <w:tcPr>
            <w:tcW w:w="560" w:type="dxa"/>
          </w:tcPr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4133" w:type="dxa"/>
          </w:tcPr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Логическая последовательность</w:t>
            </w:r>
          </w:p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Определи три числа</w:t>
            </w:r>
          </w:p>
        </w:tc>
        <w:tc>
          <w:tcPr>
            <w:tcW w:w="1292" w:type="dxa"/>
          </w:tcPr>
          <w:p w:rsidR="006A3B6F" w:rsidRPr="00B572AE" w:rsidRDefault="006A3B6F" w:rsidP="00B572AE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822" w:type="dxa"/>
          </w:tcPr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Игры «Построй домики»</w:t>
            </w:r>
          </w:p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«Построй аквариум»</w:t>
            </w:r>
          </w:p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Игра «Лучший разведчик»,</w:t>
            </w:r>
          </w:p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«Фигуры высшего пилотажа»</w:t>
            </w:r>
          </w:p>
        </w:tc>
      </w:tr>
      <w:tr w:rsidR="006A3B6F" w:rsidRPr="00B572AE" w:rsidTr="006A3B6F">
        <w:trPr>
          <w:trHeight w:val="1368"/>
        </w:trPr>
        <w:tc>
          <w:tcPr>
            <w:tcW w:w="560" w:type="dxa"/>
          </w:tcPr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lastRenderedPageBreak/>
              <w:t>12</w:t>
            </w:r>
          </w:p>
        </w:tc>
        <w:tc>
          <w:tcPr>
            <w:tcW w:w="4133" w:type="dxa"/>
          </w:tcPr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Учимся рассуждать. Формирование навыка подбора слов</w:t>
            </w:r>
          </w:p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Текст</w:t>
            </w:r>
          </w:p>
        </w:tc>
        <w:tc>
          <w:tcPr>
            <w:tcW w:w="1292" w:type="dxa"/>
          </w:tcPr>
          <w:p w:rsidR="006A3B6F" w:rsidRPr="00B572AE" w:rsidRDefault="006A3B6F" w:rsidP="00B572AE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822" w:type="dxa"/>
          </w:tcPr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Игра «Найди звук»</w:t>
            </w:r>
          </w:p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Игра «Кто это»</w:t>
            </w:r>
          </w:p>
        </w:tc>
      </w:tr>
      <w:tr w:rsidR="006A3B6F" w:rsidRPr="00B572AE" w:rsidTr="006A3B6F">
        <w:tc>
          <w:tcPr>
            <w:tcW w:w="560" w:type="dxa"/>
          </w:tcPr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4133" w:type="dxa"/>
          </w:tcPr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Фигуры и символы</w:t>
            </w:r>
          </w:p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Логические весы</w:t>
            </w:r>
          </w:p>
        </w:tc>
        <w:tc>
          <w:tcPr>
            <w:tcW w:w="1292" w:type="dxa"/>
          </w:tcPr>
          <w:p w:rsidR="006A3B6F" w:rsidRPr="00B572AE" w:rsidRDefault="006A3B6F" w:rsidP="00B572AE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822" w:type="dxa"/>
          </w:tcPr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Игра</w:t>
            </w:r>
            <w:proofErr w:type="gramEnd"/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 xml:space="preserve"> « Где </w:t>
            </w:r>
            <w:proofErr w:type="gramStart"/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какие</w:t>
            </w:r>
            <w:proofErr w:type="gramEnd"/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 xml:space="preserve"> фигуры лежат?»</w:t>
            </w:r>
          </w:p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Игры «Число и цифру я знаю»</w:t>
            </w:r>
          </w:p>
        </w:tc>
      </w:tr>
      <w:tr w:rsidR="006A3B6F" w:rsidRPr="00B572AE" w:rsidTr="006A3B6F">
        <w:trPr>
          <w:trHeight w:val="1368"/>
        </w:trPr>
        <w:tc>
          <w:tcPr>
            <w:tcW w:w="560" w:type="dxa"/>
          </w:tcPr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4133" w:type="dxa"/>
          </w:tcPr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Текст. Закрепление.</w:t>
            </w:r>
          </w:p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Заглавие текста</w:t>
            </w:r>
          </w:p>
        </w:tc>
        <w:tc>
          <w:tcPr>
            <w:tcW w:w="1292" w:type="dxa"/>
          </w:tcPr>
          <w:p w:rsidR="006A3B6F" w:rsidRPr="00B572AE" w:rsidRDefault="006A3B6F" w:rsidP="00B572AE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822" w:type="dxa"/>
          </w:tcPr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Игра «Построй лесенку»</w:t>
            </w:r>
          </w:p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Конкурс на лучшее заглавие</w:t>
            </w:r>
          </w:p>
        </w:tc>
      </w:tr>
      <w:tr w:rsidR="006A3B6F" w:rsidRPr="00B572AE" w:rsidTr="006A3B6F">
        <w:trPr>
          <w:trHeight w:val="382"/>
        </w:trPr>
        <w:tc>
          <w:tcPr>
            <w:tcW w:w="560" w:type="dxa"/>
            <w:vMerge w:val="restart"/>
          </w:tcPr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4133" w:type="dxa"/>
            <w:vMerge w:val="restart"/>
          </w:tcPr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Помогите числам занять свои места по порядку</w:t>
            </w:r>
          </w:p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Деньги в задачках</w:t>
            </w:r>
          </w:p>
        </w:tc>
        <w:tc>
          <w:tcPr>
            <w:tcW w:w="1292" w:type="dxa"/>
            <w:vMerge w:val="restart"/>
          </w:tcPr>
          <w:p w:rsidR="006A3B6F" w:rsidRPr="00B572AE" w:rsidRDefault="006A3B6F" w:rsidP="00B572AE">
            <w:pPr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  <w:p w:rsidR="006A3B6F" w:rsidRPr="00B572AE" w:rsidRDefault="006A3B6F" w:rsidP="00B572AE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822" w:type="dxa"/>
            <w:vMerge w:val="restart"/>
          </w:tcPr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Игры «Продолжай»</w:t>
            </w:r>
          </w:p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«Поезд»</w:t>
            </w:r>
          </w:p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Игры «Угадай загадки Буратино», «Магазин»</w:t>
            </w:r>
          </w:p>
        </w:tc>
      </w:tr>
      <w:tr w:rsidR="006A3B6F" w:rsidRPr="00B572AE" w:rsidTr="006A3B6F">
        <w:trPr>
          <w:trHeight w:val="622"/>
        </w:trPr>
        <w:tc>
          <w:tcPr>
            <w:tcW w:w="560" w:type="dxa"/>
            <w:vMerge/>
          </w:tcPr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33" w:type="dxa"/>
            <w:vMerge/>
          </w:tcPr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92" w:type="dxa"/>
            <w:vMerge/>
          </w:tcPr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2" w:type="dxa"/>
            <w:vMerge/>
          </w:tcPr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A3B6F" w:rsidRPr="00B572AE" w:rsidTr="006A3B6F">
        <w:tc>
          <w:tcPr>
            <w:tcW w:w="560" w:type="dxa"/>
          </w:tcPr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4133" w:type="dxa"/>
          </w:tcPr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Числа в древности</w:t>
            </w:r>
          </w:p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Правила алгоритма</w:t>
            </w:r>
          </w:p>
        </w:tc>
        <w:tc>
          <w:tcPr>
            <w:tcW w:w="1292" w:type="dxa"/>
          </w:tcPr>
          <w:p w:rsidR="006A3B6F" w:rsidRPr="00B572AE" w:rsidRDefault="006A3B6F" w:rsidP="00B572AE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822" w:type="dxa"/>
          </w:tcPr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Игры «Составь поезд», «Поросята и серый волк»</w:t>
            </w:r>
          </w:p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Игра «Выращивание дерева», «Дерево»</w:t>
            </w:r>
          </w:p>
        </w:tc>
      </w:tr>
      <w:tr w:rsidR="006A3B6F" w:rsidRPr="00B572AE" w:rsidTr="006A3B6F">
        <w:trPr>
          <w:trHeight w:val="1162"/>
        </w:trPr>
        <w:tc>
          <w:tcPr>
            <w:tcW w:w="560" w:type="dxa"/>
          </w:tcPr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4133" w:type="dxa"/>
          </w:tcPr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Мы строим текст</w:t>
            </w:r>
          </w:p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План текста</w:t>
            </w:r>
          </w:p>
        </w:tc>
        <w:tc>
          <w:tcPr>
            <w:tcW w:w="1292" w:type="dxa"/>
          </w:tcPr>
          <w:p w:rsidR="006A3B6F" w:rsidRPr="00B572AE" w:rsidRDefault="006A3B6F" w:rsidP="00B572AE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822" w:type="dxa"/>
          </w:tcPr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«Расшифруй сообщение»</w:t>
            </w:r>
          </w:p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Игра «Кто быстрее»</w:t>
            </w:r>
          </w:p>
        </w:tc>
      </w:tr>
      <w:tr w:rsidR="006A3B6F" w:rsidRPr="00B572AE" w:rsidTr="006A3B6F">
        <w:trPr>
          <w:trHeight w:val="1162"/>
        </w:trPr>
        <w:tc>
          <w:tcPr>
            <w:tcW w:w="4693" w:type="dxa"/>
            <w:gridSpan w:val="2"/>
          </w:tcPr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292" w:type="dxa"/>
          </w:tcPr>
          <w:p w:rsidR="006A3B6F" w:rsidRPr="00B572AE" w:rsidRDefault="006A3B6F" w:rsidP="00B572AE">
            <w:pPr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33часа</w:t>
            </w:r>
          </w:p>
        </w:tc>
        <w:tc>
          <w:tcPr>
            <w:tcW w:w="3822" w:type="dxa"/>
          </w:tcPr>
          <w:p w:rsidR="006A3B6F" w:rsidRPr="00B572AE" w:rsidRDefault="006A3B6F" w:rsidP="00B572AE">
            <w:pPr>
              <w:suppressAutoHyphens/>
              <w:spacing w:before="240" w:after="6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B4386" w:rsidRPr="00B572AE" w:rsidRDefault="00EB4386" w:rsidP="00B572AE">
      <w:pPr>
        <w:suppressAutoHyphens/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ar-SA"/>
        </w:rPr>
      </w:pPr>
    </w:p>
    <w:p w:rsidR="009008B5" w:rsidRPr="00B572AE" w:rsidRDefault="009008B5" w:rsidP="00B572AE">
      <w:pPr>
        <w:suppressAutoHyphens/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ar-SA"/>
        </w:rPr>
      </w:pPr>
      <w:r w:rsidRPr="00B572AE">
        <w:rPr>
          <w:rFonts w:ascii="Times New Roman" w:eastAsia="Batang" w:hAnsi="Times New Roman" w:cs="Times New Roman"/>
          <w:b/>
          <w:sz w:val="28"/>
          <w:szCs w:val="28"/>
          <w:lang w:eastAsia="ar-SA"/>
        </w:rPr>
        <w:t>2 КЛАСС</w:t>
      </w:r>
    </w:p>
    <w:tbl>
      <w:tblPr>
        <w:tblW w:w="958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52"/>
        <w:gridCol w:w="2550"/>
        <w:gridCol w:w="1306"/>
        <w:gridCol w:w="1275"/>
        <w:gridCol w:w="993"/>
        <w:gridCol w:w="1842"/>
        <w:gridCol w:w="964"/>
      </w:tblGrid>
      <w:tr w:rsidR="009008B5" w:rsidRPr="00B572AE" w:rsidTr="000F083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B572AE">
              <w:rPr>
                <w:rFonts w:ascii="Times New Roman" w:eastAsia="Batang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B572AE">
              <w:rPr>
                <w:rFonts w:ascii="Times New Roman" w:eastAsia="Batang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b/>
                <w:sz w:val="28"/>
                <w:szCs w:val="28"/>
                <w:lang w:eastAsia="ar-SA"/>
              </w:rPr>
              <w:t>Тема занятия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b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b/>
                <w:sz w:val="28"/>
                <w:szCs w:val="28"/>
                <w:lang w:eastAsia="ar-SA"/>
              </w:rPr>
              <w:t>Всего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b/>
                <w:sz w:val="28"/>
                <w:szCs w:val="28"/>
                <w:lang w:eastAsia="ar-SA"/>
              </w:rPr>
              <w:t>В том числе теория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b/>
                <w:sz w:val="28"/>
                <w:szCs w:val="28"/>
                <w:lang w:eastAsia="ar-SA"/>
              </w:rPr>
              <w:t>В том числе практика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b/>
                <w:sz w:val="28"/>
                <w:szCs w:val="28"/>
                <w:lang w:eastAsia="ar-SA"/>
              </w:rPr>
              <w:t>Контроль</w:t>
            </w:r>
          </w:p>
        </w:tc>
      </w:tr>
      <w:tr w:rsidR="009008B5" w:rsidRPr="00B572AE" w:rsidTr="000F083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lastRenderedPageBreak/>
              <w:t>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Входной тест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Тест №1</w:t>
            </w:r>
          </w:p>
        </w:tc>
      </w:tr>
      <w:tr w:rsidR="00956D44" w:rsidRPr="00B572AE" w:rsidTr="000F083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Выделение признаков.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56D44" w:rsidRPr="00B572AE" w:rsidTr="000F083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Различие.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956D44" w:rsidRPr="00B572AE" w:rsidRDefault="00956D44" w:rsidP="00B572AE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 xml:space="preserve"> исследование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56D44" w:rsidRPr="00B572AE" w:rsidTr="000F083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Сходство.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956D44" w:rsidRPr="00B572AE" w:rsidRDefault="00956D44" w:rsidP="00B572AE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исследование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56D44" w:rsidRPr="00B572AE" w:rsidTr="000F083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Существенные признаки.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56D44" w:rsidRPr="00B572AE" w:rsidTr="000F083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Характерные признаки.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956D44" w:rsidRPr="00B572AE" w:rsidRDefault="00956D44" w:rsidP="00B572AE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56D44" w:rsidRPr="00B572AE" w:rsidTr="000F083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Упорядочивание признаков.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56D44" w:rsidRPr="00B572AE" w:rsidTr="000F083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Правила сравнения.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56D44" w:rsidRPr="00B572AE" w:rsidTr="000F083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Значение сравнения.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56D44" w:rsidRPr="00B572AE" w:rsidTr="000F083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Тест «Сравнение».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Тест №2</w:t>
            </w:r>
          </w:p>
        </w:tc>
      </w:tr>
      <w:tr w:rsidR="00956D44" w:rsidRPr="00B572AE" w:rsidTr="000F083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Истинные и ложные</w:t>
            </w:r>
          </w:p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высказывания.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56D44" w:rsidRPr="00B572AE" w:rsidTr="000F083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Отрицание высказывания.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56D44" w:rsidRPr="00B572AE" w:rsidTr="000F083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Понятие о классах.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56D44" w:rsidRPr="00B572AE" w:rsidTr="000F083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Правила классификации.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56D44" w:rsidRPr="00B572AE" w:rsidTr="000F083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Вопросы.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956D44" w:rsidRPr="00B572AE" w:rsidRDefault="00956D44" w:rsidP="00B572AE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56D44" w:rsidRPr="00B572AE" w:rsidTr="000F083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16.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Алгоритм.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56D44" w:rsidRPr="00B572AE" w:rsidTr="000F083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17.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Тест «Алгоритм».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Тест №3</w:t>
            </w:r>
          </w:p>
        </w:tc>
      </w:tr>
      <w:tr w:rsidR="00956D44" w:rsidRPr="00B572AE" w:rsidTr="000F083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18.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Речь</w:t>
            </w:r>
            <w:proofErr w:type="gramStart"/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.Т</w:t>
            </w:r>
            <w:proofErr w:type="gramEnd"/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ехника и выразительность речи.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956D44" w:rsidRPr="00B572AE" w:rsidRDefault="00956D44" w:rsidP="00B572AE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56D44" w:rsidRPr="00B572AE" w:rsidTr="000F083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19.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Закономерность в буквах и словах.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56D44" w:rsidRPr="00B572AE" w:rsidTr="000F083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20.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Многозначные слова.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56D44" w:rsidRPr="00B572AE" w:rsidTr="000F083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lastRenderedPageBreak/>
              <w:t>21.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Омонимы.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56D44" w:rsidRPr="00B572AE" w:rsidTr="000F083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22.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 xml:space="preserve">Омофоны, </w:t>
            </w:r>
            <w:proofErr w:type="spellStart"/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омоформы</w:t>
            </w:r>
            <w:proofErr w:type="spellEnd"/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56D44" w:rsidRPr="00B572AE" w:rsidTr="000F083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23.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Синонимы.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56D44" w:rsidRPr="00B572AE" w:rsidTr="000F083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24.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Антонимы.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56D44" w:rsidRPr="00B572AE" w:rsidTr="000F083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25.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Фразеологизмы.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56D44" w:rsidRPr="00B572AE" w:rsidTr="000F083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26.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Изобразительные средства языка. Сравнение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56D44" w:rsidRPr="00B572AE" w:rsidTr="000F083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27.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Упорядочивание по родовидовым отношениям.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56D44" w:rsidRPr="00B572AE" w:rsidTr="000F083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28.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Олицетворение.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56D44" w:rsidRPr="00B572AE" w:rsidTr="000F083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29.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Тест.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Тест №4</w:t>
            </w:r>
          </w:p>
        </w:tc>
      </w:tr>
      <w:tr w:rsidR="00956D44" w:rsidRPr="00B572AE" w:rsidTr="000F083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30.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Текст.  Тема текста. Заглавие.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56D44" w:rsidRPr="00B572AE" w:rsidTr="000F0839">
        <w:trPr>
          <w:trHeight w:val="393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31.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Текст. Опорные слова.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956D44" w:rsidRPr="00B572AE" w:rsidRDefault="00956D44" w:rsidP="00B572AE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Викторина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56D44" w:rsidRPr="00B572AE" w:rsidTr="000F083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32.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Виды планов</w:t>
            </w:r>
            <w:proofErr w:type="gramStart"/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..</w:t>
            </w:r>
            <w:proofErr w:type="gram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56D44" w:rsidRPr="00B572AE" w:rsidTr="000F083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33.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Итоговый тест.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Тест №5</w:t>
            </w:r>
          </w:p>
        </w:tc>
      </w:tr>
      <w:tr w:rsidR="00956D44" w:rsidRPr="00B572AE" w:rsidTr="000F083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34.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Работа над ошибками. Итоговое занятие.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44" w:rsidRPr="00B572AE" w:rsidRDefault="00956D44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B2491" w:rsidRPr="00B572AE" w:rsidTr="006B2491">
        <w:tc>
          <w:tcPr>
            <w:tcW w:w="4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491" w:rsidRPr="00B572AE" w:rsidRDefault="006B2491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491" w:rsidRPr="00B572AE" w:rsidRDefault="006B2491" w:rsidP="00B572AE">
            <w:pPr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34 часа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491" w:rsidRPr="00B572AE" w:rsidRDefault="006B2491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491" w:rsidRPr="00B572AE" w:rsidRDefault="006B2491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491" w:rsidRPr="00B572AE" w:rsidRDefault="006B2491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008B5" w:rsidRPr="00B572AE" w:rsidRDefault="009008B5" w:rsidP="00B572AE">
      <w:pPr>
        <w:suppressAutoHyphens/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ar-SA"/>
        </w:rPr>
      </w:pPr>
      <w:r w:rsidRPr="00B572AE">
        <w:rPr>
          <w:rFonts w:ascii="Times New Roman" w:eastAsia="Batang" w:hAnsi="Times New Roman" w:cs="Times New Roman"/>
          <w:b/>
          <w:sz w:val="28"/>
          <w:szCs w:val="28"/>
          <w:lang w:eastAsia="ar-SA"/>
        </w:rPr>
        <w:t>3 класс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16"/>
        <w:gridCol w:w="3320"/>
        <w:gridCol w:w="1276"/>
        <w:gridCol w:w="2698"/>
        <w:gridCol w:w="1559"/>
      </w:tblGrid>
      <w:tr w:rsidR="00EB7467" w:rsidRPr="00B572AE" w:rsidTr="00EB746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  <w:p w:rsidR="00EB7467" w:rsidRPr="00B572AE" w:rsidRDefault="00EB7467" w:rsidP="00B572AE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B572AE">
              <w:rPr>
                <w:rFonts w:ascii="Times New Roman" w:eastAsia="Batang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B572AE">
              <w:rPr>
                <w:rFonts w:ascii="Times New Roman" w:eastAsia="Batang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b/>
                <w:sz w:val="28"/>
                <w:szCs w:val="28"/>
                <w:lang w:eastAsia="ar-SA"/>
              </w:rPr>
              <w:t>Тема занятий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b/>
                <w:sz w:val="28"/>
                <w:szCs w:val="28"/>
                <w:lang w:eastAsia="ar-SA"/>
              </w:rPr>
              <w:t>Всего часов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b/>
                <w:sz w:val="28"/>
                <w:szCs w:val="28"/>
                <w:lang w:eastAsia="ar-SA"/>
              </w:rPr>
              <w:t>В том числе практика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b/>
                <w:sz w:val="28"/>
                <w:szCs w:val="28"/>
                <w:lang w:eastAsia="ar-SA"/>
              </w:rPr>
              <w:t>Конт</w:t>
            </w:r>
          </w:p>
          <w:p w:rsidR="00EB7467" w:rsidRPr="00B572AE" w:rsidRDefault="00EB7467" w:rsidP="00B572AE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b/>
                <w:sz w:val="28"/>
                <w:szCs w:val="28"/>
                <w:lang w:eastAsia="ar-SA"/>
              </w:rPr>
              <w:t>роль</w:t>
            </w:r>
          </w:p>
        </w:tc>
      </w:tr>
      <w:tr w:rsidR="00EB7467" w:rsidRPr="00B572AE" w:rsidTr="00EB746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Входной тест.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Тест №1</w:t>
            </w:r>
          </w:p>
        </w:tc>
      </w:tr>
      <w:tr w:rsidR="00EB7467" w:rsidRPr="00B572AE" w:rsidTr="00EB746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Закономерности в чередовании признаков.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6B2491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B7467" w:rsidRPr="00B572AE" w:rsidTr="00EB746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Классификация по какому-то признаку.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6B2491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B7467" w:rsidRPr="00B572AE" w:rsidTr="00EB746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Сравнение предметов по признакам.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6B2491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B7467" w:rsidRPr="00B572AE" w:rsidTr="00EB746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lastRenderedPageBreak/>
              <w:t>5.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Тест «Сравнение».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Тест №2.</w:t>
            </w:r>
          </w:p>
        </w:tc>
      </w:tr>
      <w:tr w:rsidR="00EB7467" w:rsidRPr="00B572AE" w:rsidTr="00EB746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Состав предметов.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6B2491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  <w:p w:rsidR="00EB7467" w:rsidRPr="00B572AE" w:rsidRDefault="00EB7467" w:rsidP="00B572AE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B7467" w:rsidRPr="00B572AE" w:rsidTr="00EB746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Логические упражнения. Игра «Угадай предмет».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6B2491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B7467" w:rsidRPr="00B572AE" w:rsidTr="00EB746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Найди отличия.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6B2491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  <w:p w:rsidR="00EB7467" w:rsidRPr="00B572AE" w:rsidRDefault="00EB7467" w:rsidP="00B572AE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Ролевая игра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B7467" w:rsidRPr="00B572AE" w:rsidTr="00EB746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Действия предметов. Игра «Кто так делает?»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6B2491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B7467" w:rsidRPr="00B572AE" w:rsidTr="00EB746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Комбинаторика. Перестановки, размещения.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6B2491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B7467" w:rsidRPr="00B572AE" w:rsidTr="00EB746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Функциональные признаки предметов.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6B2491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B7467" w:rsidRPr="00B572AE" w:rsidTr="00EB746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Симметрия. Симметричные фигуры.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6B2491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B7467" w:rsidRPr="00B572AE" w:rsidTr="00EB746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Логическая операция «и».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6B2491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B7467" w:rsidRPr="00B572AE" w:rsidTr="00EB746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Координатная сетка.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6B2491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B7467" w:rsidRPr="00B572AE" w:rsidTr="00EB746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Решение логических задач и задач-шуток.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6B2491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  <w:p w:rsidR="00EB7467" w:rsidRPr="00B572AE" w:rsidRDefault="00EB7467" w:rsidP="00B572AE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Игра – соревнование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B7467" w:rsidRPr="00B572AE" w:rsidTr="00EB746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16.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Результат действия предметов.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6B2491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B7467" w:rsidRPr="00B572AE" w:rsidTr="00EB746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17.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Обратные действия.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6B2491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B7467" w:rsidRPr="00B572AE" w:rsidTr="00EB746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18.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Математические отношения, замаскированные в виде задач-шуток.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6B2491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B7467" w:rsidRPr="00B572AE" w:rsidTr="00EB746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19.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Тест «Отношения».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Тест №3</w:t>
            </w:r>
          </w:p>
        </w:tc>
      </w:tr>
      <w:tr w:rsidR="00EB7467" w:rsidRPr="00B572AE" w:rsidTr="00EB746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20.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Порядок действий, последовательность событий.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6B2491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  <w:p w:rsidR="00EB7467" w:rsidRPr="00B572AE" w:rsidRDefault="00EB7467" w:rsidP="00B572AE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Исследование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B7467" w:rsidRPr="00B572AE" w:rsidTr="00EB746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21.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Комбинаторика. Размещение, сочетание.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6B2491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B7467" w:rsidRPr="00B572AE" w:rsidTr="00EB746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22.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Составление загадок, чайнвордов.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6B2491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  <w:p w:rsidR="00EB7467" w:rsidRPr="00B572AE" w:rsidRDefault="00EB7467" w:rsidP="00B572AE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Викторина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B7467" w:rsidRPr="00B572AE" w:rsidTr="00EB746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23.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Множество. Элементы множества.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6B2491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B7467" w:rsidRPr="00B572AE" w:rsidTr="00EB746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24.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Классификация по одному свойству.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6B2491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B7467" w:rsidRPr="00B572AE" w:rsidTr="00EB746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25.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Тест «Классификация».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Тест №4</w:t>
            </w:r>
          </w:p>
        </w:tc>
      </w:tr>
      <w:tr w:rsidR="00EB7467" w:rsidRPr="00B572AE" w:rsidTr="00EB746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lastRenderedPageBreak/>
              <w:t>26.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Способы задания множества.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6B2491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B7467" w:rsidRPr="00B572AE" w:rsidTr="00EB746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27.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Сравнение множеств.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6B2491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B7467" w:rsidRPr="00B572AE" w:rsidTr="00EB746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28.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Отношения между множествами (объединение, пересечение, вложенность).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6B2491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B7467" w:rsidRPr="00B572AE" w:rsidTr="00EB746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29.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Решение задач с использованием понятий о множествах.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6B2491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B7467" w:rsidRPr="00B572AE" w:rsidTr="00EB746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30.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Выражения и высказывания.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6B2491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B7467" w:rsidRPr="00B572AE" w:rsidTr="00EB746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31.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Высказывания со связками «и», «или».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6B2491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B7467" w:rsidRPr="00B572AE" w:rsidTr="00EB746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32.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Отрицание.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6B2491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B7467" w:rsidRPr="00B572AE" w:rsidTr="00EB746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33.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Итоговый тест.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Тест №5</w:t>
            </w:r>
          </w:p>
        </w:tc>
      </w:tr>
      <w:tr w:rsidR="00EB7467" w:rsidRPr="00B572AE" w:rsidTr="00EB7467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34.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Работа над ошибками. Итоговое занятие.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6B2491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67" w:rsidRPr="00B572AE" w:rsidRDefault="00EB7467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B2491" w:rsidRPr="00B572AE" w:rsidTr="006B2491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491" w:rsidRPr="00B572AE" w:rsidRDefault="006B2491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491" w:rsidRPr="00B572AE" w:rsidRDefault="006B2491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34 часа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491" w:rsidRPr="00B572AE" w:rsidRDefault="006B2491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491" w:rsidRPr="00B572AE" w:rsidRDefault="006B2491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008B5" w:rsidRPr="00B572AE" w:rsidRDefault="009008B5" w:rsidP="00B572AE">
      <w:pPr>
        <w:suppressAutoHyphens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ar-SA"/>
        </w:rPr>
      </w:pPr>
    </w:p>
    <w:p w:rsidR="009008B5" w:rsidRPr="00B572AE" w:rsidRDefault="009008B5" w:rsidP="00B572AE">
      <w:pPr>
        <w:suppressAutoHyphens/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ar-SA"/>
        </w:rPr>
      </w:pPr>
      <w:r w:rsidRPr="00B572AE">
        <w:rPr>
          <w:rFonts w:ascii="Times New Roman" w:eastAsia="Batang" w:hAnsi="Times New Roman" w:cs="Times New Roman"/>
          <w:b/>
          <w:sz w:val="28"/>
          <w:szCs w:val="28"/>
          <w:lang w:eastAsia="ar-SA"/>
        </w:rPr>
        <w:t>4 класс</w:t>
      </w:r>
    </w:p>
    <w:p w:rsidR="009008B5" w:rsidRPr="00B572AE" w:rsidRDefault="009008B5" w:rsidP="00B572AE">
      <w:pPr>
        <w:suppressAutoHyphens/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ar-SA"/>
        </w:rPr>
      </w:pPr>
    </w:p>
    <w:tbl>
      <w:tblPr>
        <w:tblW w:w="958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2867"/>
        <w:gridCol w:w="928"/>
        <w:gridCol w:w="1773"/>
        <w:gridCol w:w="2156"/>
        <w:gridCol w:w="1292"/>
      </w:tblGrid>
      <w:tr w:rsidR="009008B5" w:rsidRPr="00B572AE" w:rsidTr="006B24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B572AE">
              <w:rPr>
                <w:rFonts w:ascii="Times New Roman" w:eastAsia="Batang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B572AE">
              <w:rPr>
                <w:rFonts w:ascii="Times New Roman" w:eastAsia="Batang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b/>
                <w:sz w:val="28"/>
                <w:szCs w:val="28"/>
                <w:lang w:eastAsia="ar-SA"/>
              </w:rPr>
              <w:t>Тема занятия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b/>
                <w:sz w:val="28"/>
                <w:szCs w:val="28"/>
                <w:lang w:eastAsia="ar-SA"/>
              </w:rPr>
              <w:t>Всего часов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b/>
                <w:sz w:val="28"/>
                <w:szCs w:val="28"/>
                <w:lang w:eastAsia="ar-SA"/>
              </w:rPr>
              <w:t>В том числе теория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b/>
                <w:sz w:val="28"/>
                <w:szCs w:val="28"/>
                <w:lang w:eastAsia="ar-SA"/>
              </w:rPr>
              <w:t>В том числе практика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b/>
                <w:sz w:val="28"/>
                <w:szCs w:val="28"/>
                <w:lang w:eastAsia="ar-SA"/>
              </w:rPr>
              <w:t>Контроль</w:t>
            </w:r>
          </w:p>
        </w:tc>
      </w:tr>
      <w:tr w:rsidR="009008B5" w:rsidRPr="00B572AE" w:rsidTr="006B24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Входной тест.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Тест №1</w:t>
            </w:r>
          </w:p>
        </w:tc>
      </w:tr>
      <w:tr w:rsidR="009008B5" w:rsidRPr="00B572AE" w:rsidTr="006B24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Повторение основных мыслительных операций.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008B5" w:rsidRPr="00B572AE" w:rsidTr="006B24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Причинно-следственные цепочки.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008B5" w:rsidRPr="00B572AE" w:rsidTr="006B24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Интегрированный</w:t>
            </w:r>
            <w:proofErr w:type="gramEnd"/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: логика в окружающем мире.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008B5" w:rsidRPr="00B572AE" w:rsidTr="006B24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Интегрированный</w:t>
            </w:r>
            <w:proofErr w:type="gramEnd"/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: логика в русском языке.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008B5" w:rsidRPr="00B572AE" w:rsidTr="006B24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Виды отношений между понятиями.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008B5" w:rsidRPr="00B572AE" w:rsidTr="006B24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lastRenderedPageBreak/>
              <w:t>7.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Комбинаторика. Решение задач с помощью таблиц.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008B5" w:rsidRPr="00B572AE" w:rsidTr="006B24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Понятие о графах.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  <w:p w:rsidR="009008B5" w:rsidRPr="00B572AE" w:rsidRDefault="009008B5" w:rsidP="00B572AE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Объяснитель</w:t>
            </w:r>
            <w:proofErr w:type="spellEnd"/>
          </w:p>
          <w:p w:rsidR="009008B5" w:rsidRPr="00B572AE" w:rsidRDefault="009008B5" w:rsidP="00B572AE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ная</w:t>
            </w:r>
            <w:proofErr w:type="spellEnd"/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 xml:space="preserve"> лекция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008B5" w:rsidRPr="00B572AE" w:rsidTr="006B24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Рефлексивность</w:t>
            </w:r>
            <w:proofErr w:type="spellEnd"/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 xml:space="preserve"> отношений.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008B5" w:rsidRPr="00B572AE" w:rsidTr="006B24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Симметричность отношений.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008B5" w:rsidRPr="00B572AE" w:rsidTr="006B24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Тест «Отношения между понятиями».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Тест №2</w:t>
            </w:r>
          </w:p>
        </w:tc>
      </w:tr>
      <w:tr w:rsidR="009008B5" w:rsidRPr="00B572AE" w:rsidTr="006B24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Классификация.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008B5" w:rsidRPr="00B572AE" w:rsidTr="006B24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Язык и логика. Фразеологизмы.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  <w:p w:rsidR="009008B5" w:rsidRPr="00B572AE" w:rsidRDefault="009008B5" w:rsidP="00B572AE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Исследование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008B5" w:rsidRPr="00B572AE" w:rsidTr="006B24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Язык и логика. Образность и меткость речи.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  <w:p w:rsidR="009008B5" w:rsidRPr="00B572AE" w:rsidRDefault="009008B5" w:rsidP="00B572AE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Викторина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008B5" w:rsidRPr="00B572AE" w:rsidTr="006B24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Язык и логика. Речевые ошибки.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008B5" w:rsidRPr="00B572AE" w:rsidTr="006B24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16.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Язык и логика. Пословицы.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  <w:p w:rsidR="009008B5" w:rsidRPr="00B572AE" w:rsidRDefault="009008B5" w:rsidP="00B572AE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008B5" w:rsidRPr="00B572AE" w:rsidTr="006B24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17.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Тест «Язык и логика».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Тест №3</w:t>
            </w:r>
          </w:p>
        </w:tc>
      </w:tr>
      <w:tr w:rsidR="009008B5" w:rsidRPr="00B572AE" w:rsidTr="006B24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18.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 xml:space="preserve">Работа над ошибками.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  <w:p w:rsidR="009008B5" w:rsidRPr="00B572AE" w:rsidRDefault="009008B5" w:rsidP="00B572AE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Деловая игра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008B5" w:rsidRPr="00B572AE" w:rsidTr="006B24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19.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Логические связки «или», «и».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008B5" w:rsidRPr="00B572AE" w:rsidTr="006B24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20.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 xml:space="preserve">Логическая связка «если …, то».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008B5" w:rsidRPr="00B572AE" w:rsidTr="006B24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21.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Логические возможности.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008B5" w:rsidRPr="00B572AE" w:rsidTr="006B24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22.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Ситуативная связь между понятиями.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008B5" w:rsidRPr="00B572AE" w:rsidTr="006B24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23.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Оценка ситуации с разных сторон.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  <w:p w:rsidR="009008B5" w:rsidRPr="00B572AE" w:rsidRDefault="009008B5" w:rsidP="00B572AE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Исследование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008B5" w:rsidRPr="00B572AE" w:rsidTr="006B24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24.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Образное сравнение.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008B5" w:rsidRPr="00B572AE" w:rsidTr="006B24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25.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Синонимы. Многозначность.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  <w:p w:rsidR="009008B5" w:rsidRPr="00B572AE" w:rsidRDefault="009008B5" w:rsidP="00B572AE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008B5" w:rsidRPr="00B572AE" w:rsidTr="006B24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26.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Антонимы.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008B5" w:rsidRPr="00B572AE" w:rsidTr="006B24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27.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Тест «Языковая логика».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Тест №4</w:t>
            </w:r>
          </w:p>
        </w:tc>
      </w:tr>
      <w:tr w:rsidR="009008B5" w:rsidRPr="00B572AE" w:rsidTr="006B24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lastRenderedPageBreak/>
              <w:t>28.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Работа над ошибками.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008B5" w:rsidRPr="00B572AE" w:rsidTr="006B24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29.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Комбинаторика. Решение задач с помощью графов.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008B5" w:rsidRPr="00B572AE" w:rsidTr="006B24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30.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Рассуждения.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008B5" w:rsidRPr="00B572AE" w:rsidTr="006B24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31.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Выводы в рассуждениях.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008B5" w:rsidRPr="00B572AE" w:rsidTr="006B24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32.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Юмор и логика.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008B5" w:rsidRPr="00B572AE" w:rsidTr="006B249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33.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Юмор и логика.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Творческий отчет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008B5" w:rsidRPr="00B572AE" w:rsidTr="006B2491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34.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Конкурс эрудитов.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Конкурс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8B5" w:rsidRPr="00B572AE" w:rsidRDefault="009008B5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B2491" w:rsidRPr="00B572AE" w:rsidTr="006B2491">
        <w:trPr>
          <w:trHeight w:val="300"/>
        </w:trPr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491" w:rsidRPr="00B572AE" w:rsidRDefault="006B2491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491" w:rsidRPr="00B572AE" w:rsidRDefault="00883C60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  <w:r w:rsidRPr="00B572AE"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  <w:t>34ч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491" w:rsidRPr="00B572AE" w:rsidRDefault="006B2491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491" w:rsidRPr="00B572AE" w:rsidRDefault="006B2491" w:rsidP="00B572AE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491" w:rsidRPr="00B572AE" w:rsidRDefault="006B2491" w:rsidP="00B572AE">
            <w:pPr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008B5" w:rsidRPr="00B572AE" w:rsidRDefault="009008B5" w:rsidP="00B572AE">
      <w:pPr>
        <w:suppressAutoHyphens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ar-SA"/>
        </w:rPr>
      </w:pPr>
    </w:p>
    <w:p w:rsidR="009E44F5" w:rsidRPr="009E44F5" w:rsidRDefault="009E44F5" w:rsidP="00B572AE">
      <w:pPr>
        <w:suppressAutoHyphens/>
        <w:spacing w:before="240" w:after="0" w:line="240" w:lineRule="auto"/>
      </w:pPr>
    </w:p>
    <w:sectPr w:rsidR="009E44F5" w:rsidRPr="009E44F5" w:rsidSect="00016B9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F43" w:rsidRDefault="00A16F43" w:rsidP="00016B97">
      <w:pPr>
        <w:spacing w:after="0" w:line="240" w:lineRule="auto"/>
      </w:pPr>
      <w:r>
        <w:separator/>
      </w:r>
    </w:p>
  </w:endnote>
  <w:endnote w:type="continuationSeparator" w:id="0">
    <w:p w:rsidR="00A16F43" w:rsidRDefault="00A16F43" w:rsidP="0001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47179"/>
      <w:docPartObj>
        <w:docPartGallery w:val="Page Numbers (Bottom of Page)"/>
        <w:docPartUnique/>
      </w:docPartObj>
    </w:sdtPr>
    <w:sdtEndPr/>
    <w:sdtContent>
      <w:p w:rsidR="00A16F43" w:rsidRDefault="00B572AE">
        <w:pPr>
          <w:pStyle w:val="af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6F43" w:rsidRDefault="00A16F43">
    <w:pPr>
      <w:pStyle w:val="a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F43" w:rsidRDefault="00A16F43" w:rsidP="00016B97">
      <w:pPr>
        <w:spacing w:after="0" w:line="240" w:lineRule="auto"/>
      </w:pPr>
      <w:r>
        <w:separator/>
      </w:r>
    </w:p>
  </w:footnote>
  <w:footnote w:type="continuationSeparator" w:id="0">
    <w:p w:rsidR="00A16F43" w:rsidRDefault="00A16F43" w:rsidP="0001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D"/>
    <w:multiLevelType w:val="single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0E"/>
    <w:multiLevelType w:val="singleLevel"/>
    <w:tmpl w:val="0000000E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single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>
    <w:nsid w:val="00000011"/>
    <w:multiLevelType w:val="singleLevel"/>
    <w:tmpl w:val="00000011"/>
    <w:name w:val="WW8Num2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2"/>
    <w:multiLevelType w:val="singleLevel"/>
    <w:tmpl w:val="00000012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>
    <w:nsid w:val="00000013"/>
    <w:multiLevelType w:val="single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0">
    <w:nsid w:val="00000016"/>
    <w:multiLevelType w:val="single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>
    <w:nsid w:val="00000018"/>
    <w:multiLevelType w:val="singleLevel"/>
    <w:tmpl w:val="00000018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3">
    <w:nsid w:val="00000019"/>
    <w:multiLevelType w:val="singleLevel"/>
    <w:tmpl w:val="00000019"/>
    <w:name w:val="WW8Num2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1A"/>
    <w:multiLevelType w:val="singleLevel"/>
    <w:tmpl w:val="0000001A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5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6">
    <w:nsid w:val="0000001C"/>
    <w:multiLevelType w:val="singleLevel"/>
    <w:tmpl w:val="0000001C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7">
    <w:nsid w:val="0000001D"/>
    <w:multiLevelType w:val="singleLevel"/>
    <w:tmpl w:val="0000001D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8">
    <w:nsid w:val="0000001E"/>
    <w:multiLevelType w:val="singleLevel"/>
    <w:tmpl w:val="0000001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>
    <w:nsid w:val="0000001F"/>
    <w:multiLevelType w:val="singleLevel"/>
    <w:tmpl w:val="0000001F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0">
    <w:nsid w:val="00000020"/>
    <w:multiLevelType w:val="singleLevel"/>
    <w:tmpl w:val="00000020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>
    <w:nsid w:val="00000021"/>
    <w:multiLevelType w:val="singleLevel"/>
    <w:tmpl w:val="00000021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2">
    <w:nsid w:val="00000022"/>
    <w:multiLevelType w:val="singleLevel"/>
    <w:tmpl w:val="00000022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3">
    <w:nsid w:val="00000023"/>
    <w:multiLevelType w:val="singleLevel"/>
    <w:tmpl w:val="00000023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>
    <w:nsid w:val="00000024"/>
    <w:multiLevelType w:val="singleLevel"/>
    <w:tmpl w:val="00000024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5">
    <w:nsid w:val="00000025"/>
    <w:multiLevelType w:val="singleLevel"/>
    <w:tmpl w:val="00000025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6">
    <w:nsid w:val="00000026"/>
    <w:multiLevelType w:val="singleLevel"/>
    <w:tmpl w:val="00000026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7">
    <w:nsid w:val="00000027"/>
    <w:multiLevelType w:val="singleLevel"/>
    <w:tmpl w:val="00000027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8">
    <w:nsid w:val="00000028"/>
    <w:multiLevelType w:val="singleLevel"/>
    <w:tmpl w:val="00000028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9">
    <w:nsid w:val="00000029"/>
    <w:multiLevelType w:val="singleLevel"/>
    <w:tmpl w:val="00000029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0">
    <w:nsid w:val="0000002A"/>
    <w:multiLevelType w:val="singleLevel"/>
    <w:tmpl w:val="0000002A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1">
    <w:nsid w:val="0000002B"/>
    <w:multiLevelType w:val="singleLevel"/>
    <w:tmpl w:val="0000002B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C"/>
    <w:multiLevelType w:val="singleLevel"/>
    <w:tmpl w:val="0000002C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3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4">
    <w:nsid w:val="0000002E"/>
    <w:multiLevelType w:val="singleLevel"/>
    <w:tmpl w:val="0000002E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5">
    <w:nsid w:val="0000002F"/>
    <w:multiLevelType w:val="singleLevel"/>
    <w:tmpl w:val="0000002F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6">
    <w:nsid w:val="00000030"/>
    <w:multiLevelType w:val="singleLevel"/>
    <w:tmpl w:val="00000030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7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8">
    <w:nsid w:val="00000032"/>
    <w:multiLevelType w:val="singleLevel"/>
    <w:tmpl w:val="00000032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9">
    <w:nsid w:val="00000033"/>
    <w:multiLevelType w:val="singleLevel"/>
    <w:tmpl w:val="00000033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0">
    <w:nsid w:val="00000034"/>
    <w:multiLevelType w:val="singleLevel"/>
    <w:tmpl w:val="00000034"/>
    <w:name w:val="WW8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1">
    <w:nsid w:val="00000035"/>
    <w:multiLevelType w:val="singleLevel"/>
    <w:tmpl w:val="00000035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2">
    <w:nsid w:val="00000036"/>
    <w:multiLevelType w:val="singleLevel"/>
    <w:tmpl w:val="00000036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3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4">
    <w:nsid w:val="00000038"/>
    <w:multiLevelType w:val="singleLevel"/>
    <w:tmpl w:val="00000038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5">
    <w:nsid w:val="00000039"/>
    <w:multiLevelType w:val="singleLevel"/>
    <w:tmpl w:val="00000039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6">
    <w:nsid w:val="0000003A"/>
    <w:multiLevelType w:val="singleLevel"/>
    <w:tmpl w:val="0000003A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7">
    <w:nsid w:val="0000003B"/>
    <w:multiLevelType w:val="singleLevel"/>
    <w:tmpl w:val="0000003B"/>
    <w:name w:val="WW8Num6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8">
    <w:nsid w:val="0000003C"/>
    <w:multiLevelType w:val="singleLevel"/>
    <w:tmpl w:val="0000003C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9">
    <w:nsid w:val="0000003D"/>
    <w:multiLevelType w:val="singleLevel"/>
    <w:tmpl w:val="0000003D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0">
    <w:nsid w:val="0000003E"/>
    <w:multiLevelType w:val="singleLevel"/>
    <w:tmpl w:val="0000003E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1">
    <w:nsid w:val="0000003F"/>
    <w:multiLevelType w:val="singleLevel"/>
    <w:tmpl w:val="0000003F"/>
    <w:name w:val="WW8Num6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2">
    <w:nsid w:val="00000041"/>
    <w:multiLevelType w:val="singleLevel"/>
    <w:tmpl w:val="0000004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3">
    <w:nsid w:val="00000042"/>
    <w:multiLevelType w:val="singleLevel"/>
    <w:tmpl w:val="00000042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4">
    <w:nsid w:val="00000043"/>
    <w:multiLevelType w:val="singleLevel"/>
    <w:tmpl w:val="00000043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5">
    <w:nsid w:val="00000044"/>
    <w:multiLevelType w:val="singleLevel"/>
    <w:tmpl w:val="00000044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6">
    <w:nsid w:val="00000045"/>
    <w:multiLevelType w:val="singleLevel"/>
    <w:tmpl w:val="00000045"/>
    <w:name w:val="WW8Num73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67">
    <w:nsid w:val="00000046"/>
    <w:multiLevelType w:val="singleLevel"/>
    <w:tmpl w:val="00000046"/>
    <w:name w:val="WW8Num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8">
    <w:nsid w:val="00000047"/>
    <w:multiLevelType w:val="singleLevel"/>
    <w:tmpl w:val="00000047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9">
    <w:nsid w:val="00000048"/>
    <w:multiLevelType w:val="singleLevel"/>
    <w:tmpl w:val="00000048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0">
    <w:nsid w:val="00000049"/>
    <w:multiLevelType w:val="singleLevel"/>
    <w:tmpl w:val="00000049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1">
    <w:nsid w:val="0000004A"/>
    <w:multiLevelType w:val="singleLevel"/>
    <w:tmpl w:val="0000004A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2">
    <w:nsid w:val="0000004B"/>
    <w:multiLevelType w:val="singleLevel"/>
    <w:tmpl w:val="0000004B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3">
    <w:nsid w:val="0000004C"/>
    <w:multiLevelType w:val="singleLevel"/>
    <w:tmpl w:val="0000004C"/>
    <w:name w:val="WW8Num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4">
    <w:nsid w:val="0000004D"/>
    <w:multiLevelType w:val="singleLevel"/>
    <w:tmpl w:val="0000004D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5">
    <w:nsid w:val="0000004E"/>
    <w:multiLevelType w:val="singleLevel"/>
    <w:tmpl w:val="0000004E"/>
    <w:name w:val="WW8Num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6">
    <w:nsid w:val="0000004F"/>
    <w:multiLevelType w:val="singleLevel"/>
    <w:tmpl w:val="0000004F"/>
    <w:name w:val="WW8Num8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7">
    <w:nsid w:val="00000050"/>
    <w:multiLevelType w:val="singleLevel"/>
    <w:tmpl w:val="00000050"/>
    <w:name w:val="WW8Num8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8">
    <w:nsid w:val="00000051"/>
    <w:multiLevelType w:val="singleLevel"/>
    <w:tmpl w:val="00000051"/>
    <w:name w:val="WW8Num8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9">
    <w:nsid w:val="00000052"/>
    <w:multiLevelType w:val="singleLevel"/>
    <w:tmpl w:val="00000052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0">
    <w:nsid w:val="00000053"/>
    <w:multiLevelType w:val="singleLevel"/>
    <w:tmpl w:val="00000053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1">
    <w:nsid w:val="00000054"/>
    <w:multiLevelType w:val="singleLevel"/>
    <w:tmpl w:val="00000054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2">
    <w:nsid w:val="00000055"/>
    <w:multiLevelType w:val="singleLevel"/>
    <w:tmpl w:val="00000055"/>
    <w:name w:val="WW8Num8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3">
    <w:nsid w:val="00000056"/>
    <w:multiLevelType w:val="singleLevel"/>
    <w:tmpl w:val="00000056"/>
    <w:name w:val="WW8Num9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4">
    <w:nsid w:val="00000057"/>
    <w:multiLevelType w:val="singleLevel"/>
    <w:tmpl w:val="00000057"/>
    <w:name w:val="WW8Num9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5">
    <w:nsid w:val="00000058"/>
    <w:multiLevelType w:val="singleLevel"/>
    <w:tmpl w:val="00000058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6">
    <w:nsid w:val="00000059"/>
    <w:multiLevelType w:val="singleLevel"/>
    <w:tmpl w:val="00000059"/>
    <w:name w:val="WW8Num9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7">
    <w:nsid w:val="0000005A"/>
    <w:multiLevelType w:val="singleLevel"/>
    <w:tmpl w:val="0000005A"/>
    <w:name w:val="WW8Num9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8">
    <w:nsid w:val="0000005B"/>
    <w:multiLevelType w:val="singleLevel"/>
    <w:tmpl w:val="0000005B"/>
    <w:name w:val="WW8Num9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9">
    <w:nsid w:val="0000005C"/>
    <w:multiLevelType w:val="singleLevel"/>
    <w:tmpl w:val="0000005C"/>
    <w:name w:val="WW8Num9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0">
    <w:nsid w:val="0000005D"/>
    <w:multiLevelType w:val="singleLevel"/>
    <w:tmpl w:val="0000005D"/>
    <w:name w:val="WW8Num9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1">
    <w:nsid w:val="0000005E"/>
    <w:multiLevelType w:val="singleLevel"/>
    <w:tmpl w:val="0000005E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2">
    <w:nsid w:val="0000005F"/>
    <w:multiLevelType w:val="singleLevel"/>
    <w:tmpl w:val="0000005F"/>
    <w:name w:val="WW8Num9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3">
    <w:nsid w:val="00000060"/>
    <w:multiLevelType w:val="singleLevel"/>
    <w:tmpl w:val="00000060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4">
    <w:nsid w:val="00000061"/>
    <w:multiLevelType w:val="singleLevel"/>
    <w:tmpl w:val="00000061"/>
    <w:name w:val="WW8Num1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5">
    <w:nsid w:val="00000062"/>
    <w:multiLevelType w:val="singleLevel"/>
    <w:tmpl w:val="00000062"/>
    <w:name w:val="WW8Num10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6">
    <w:nsid w:val="00000063"/>
    <w:multiLevelType w:val="singleLevel"/>
    <w:tmpl w:val="00000063"/>
    <w:name w:val="WW8Num1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7">
    <w:nsid w:val="00000064"/>
    <w:multiLevelType w:val="singleLevel"/>
    <w:tmpl w:val="00000064"/>
    <w:name w:val="WW8Num1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8">
    <w:nsid w:val="00000065"/>
    <w:multiLevelType w:val="singleLevel"/>
    <w:tmpl w:val="00000065"/>
    <w:name w:val="WW8Num105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9">
    <w:nsid w:val="00000066"/>
    <w:multiLevelType w:val="singleLevel"/>
    <w:tmpl w:val="00000066"/>
    <w:name w:val="WW8Num1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0">
    <w:nsid w:val="00000067"/>
    <w:multiLevelType w:val="singleLevel"/>
    <w:tmpl w:val="00000067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1">
    <w:nsid w:val="00000068"/>
    <w:multiLevelType w:val="singleLevel"/>
    <w:tmpl w:val="00000068"/>
    <w:name w:val="WW8Num1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2">
    <w:nsid w:val="00000069"/>
    <w:multiLevelType w:val="singleLevel"/>
    <w:tmpl w:val="00000069"/>
    <w:name w:val="WW8Num1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3">
    <w:nsid w:val="0000006A"/>
    <w:multiLevelType w:val="singleLevel"/>
    <w:tmpl w:val="0000006A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4">
    <w:nsid w:val="0000006B"/>
    <w:multiLevelType w:val="singleLevel"/>
    <w:tmpl w:val="0000006B"/>
    <w:name w:val="WW8Num1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5">
    <w:nsid w:val="0000006C"/>
    <w:multiLevelType w:val="singleLevel"/>
    <w:tmpl w:val="0000006C"/>
    <w:name w:val="WW8Num1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6">
    <w:nsid w:val="0000006D"/>
    <w:multiLevelType w:val="singleLevel"/>
    <w:tmpl w:val="0000006D"/>
    <w:name w:val="WW8Num1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7">
    <w:nsid w:val="0000006E"/>
    <w:multiLevelType w:val="singleLevel"/>
    <w:tmpl w:val="0000006E"/>
    <w:name w:val="WW8Num1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8">
    <w:nsid w:val="0000006F"/>
    <w:multiLevelType w:val="singleLevel"/>
    <w:tmpl w:val="0000006F"/>
    <w:name w:val="WW8Num1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9">
    <w:nsid w:val="00000070"/>
    <w:multiLevelType w:val="singleLevel"/>
    <w:tmpl w:val="00000070"/>
    <w:name w:val="WW8Num1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10">
    <w:nsid w:val="00000071"/>
    <w:multiLevelType w:val="singleLevel"/>
    <w:tmpl w:val="00000071"/>
    <w:name w:val="WW8Num1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1">
    <w:nsid w:val="00000072"/>
    <w:multiLevelType w:val="singleLevel"/>
    <w:tmpl w:val="00000072"/>
    <w:name w:val="WW8Num1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2">
    <w:nsid w:val="0290724A"/>
    <w:multiLevelType w:val="multilevel"/>
    <w:tmpl w:val="EC08890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8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13">
    <w:nsid w:val="0F6C4904"/>
    <w:multiLevelType w:val="multilevel"/>
    <w:tmpl w:val="ACC6D2F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145A6261"/>
    <w:multiLevelType w:val="hybridMultilevel"/>
    <w:tmpl w:val="5558833C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17195F72"/>
    <w:multiLevelType w:val="hybridMultilevel"/>
    <w:tmpl w:val="C8223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20D11DFE"/>
    <w:multiLevelType w:val="hybridMultilevel"/>
    <w:tmpl w:val="7242A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2EF821A2"/>
    <w:multiLevelType w:val="multilevel"/>
    <w:tmpl w:val="26F4A71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22"/>
      <w:numFmt w:val="decimal"/>
      <w:lvlText w:val="%2."/>
      <w:lvlJc w:val="left"/>
      <w:pPr>
        <w:ind w:left="7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18">
    <w:nsid w:val="37271CA7"/>
    <w:multiLevelType w:val="hybridMultilevel"/>
    <w:tmpl w:val="F12CE3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>
    <w:nsid w:val="41D26139"/>
    <w:multiLevelType w:val="hybridMultilevel"/>
    <w:tmpl w:val="3EEEBED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0">
    <w:nsid w:val="50A3496D"/>
    <w:multiLevelType w:val="singleLevel"/>
    <w:tmpl w:val="000000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1">
    <w:nsid w:val="511A1000"/>
    <w:multiLevelType w:val="hybridMultilevel"/>
    <w:tmpl w:val="00062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B215474"/>
    <w:multiLevelType w:val="hybridMultilevel"/>
    <w:tmpl w:val="1D1CFD22"/>
    <w:lvl w:ilvl="0" w:tplc="BF9C4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C253358"/>
    <w:multiLevelType w:val="hybridMultilevel"/>
    <w:tmpl w:val="0E24C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CEE5986"/>
    <w:multiLevelType w:val="hybridMultilevel"/>
    <w:tmpl w:val="62640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DFB350F"/>
    <w:multiLevelType w:val="hybridMultilevel"/>
    <w:tmpl w:val="835E1C06"/>
    <w:lvl w:ilvl="0" w:tplc="0419000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6">
    <w:nsid w:val="610007A0"/>
    <w:multiLevelType w:val="hybridMultilevel"/>
    <w:tmpl w:val="5CEAD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3743782"/>
    <w:multiLevelType w:val="singleLevel"/>
    <w:tmpl w:val="000000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8">
    <w:nsid w:val="71B75780"/>
    <w:multiLevelType w:val="hybridMultilevel"/>
    <w:tmpl w:val="3050F5D4"/>
    <w:lvl w:ilvl="0" w:tplc="0419000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9">
    <w:nsid w:val="71C0230D"/>
    <w:multiLevelType w:val="hybridMultilevel"/>
    <w:tmpl w:val="B902FD10"/>
    <w:lvl w:ilvl="0" w:tplc="0240B90C">
      <w:start w:val="1"/>
      <w:numFmt w:val="bullet"/>
      <w:lvlText w:val=""/>
      <w:lvlJc w:val="left"/>
      <w:pPr>
        <w:ind w:left="5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C063DA8">
      <w:start w:val="1"/>
      <w:numFmt w:val="bullet"/>
      <w:lvlText w:val="o"/>
      <w:lvlJc w:val="left"/>
      <w:pPr>
        <w:ind w:left="18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966E5AC">
      <w:start w:val="1"/>
      <w:numFmt w:val="bullet"/>
      <w:lvlText w:val="▪"/>
      <w:lvlJc w:val="left"/>
      <w:pPr>
        <w:ind w:left="25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6DE90C2">
      <w:start w:val="1"/>
      <w:numFmt w:val="bullet"/>
      <w:lvlText w:val="•"/>
      <w:lvlJc w:val="left"/>
      <w:pPr>
        <w:ind w:left="33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010B778">
      <w:start w:val="1"/>
      <w:numFmt w:val="bullet"/>
      <w:lvlText w:val="o"/>
      <w:lvlJc w:val="left"/>
      <w:pPr>
        <w:ind w:left="40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30887A4">
      <w:start w:val="1"/>
      <w:numFmt w:val="bullet"/>
      <w:lvlText w:val="▪"/>
      <w:lvlJc w:val="left"/>
      <w:pPr>
        <w:ind w:left="47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2CE7350">
      <w:start w:val="1"/>
      <w:numFmt w:val="bullet"/>
      <w:lvlText w:val="•"/>
      <w:lvlJc w:val="left"/>
      <w:pPr>
        <w:ind w:left="54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706254">
      <w:start w:val="1"/>
      <w:numFmt w:val="bullet"/>
      <w:lvlText w:val="o"/>
      <w:lvlJc w:val="left"/>
      <w:pPr>
        <w:ind w:left="61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DBA6202">
      <w:start w:val="1"/>
      <w:numFmt w:val="bullet"/>
      <w:lvlText w:val="▪"/>
      <w:lvlJc w:val="left"/>
      <w:pPr>
        <w:ind w:left="69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0">
    <w:nsid w:val="72BA12C9"/>
    <w:multiLevelType w:val="hybridMultilevel"/>
    <w:tmpl w:val="9FB4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76946E4"/>
    <w:multiLevelType w:val="multilevel"/>
    <w:tmpl w:val="57ACEE8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32">
    <w:nsid w:val="77E00E1C"/>
    <w:multiLevelType w:val="hybridMultilevel"/>
    <w:tmpl w:val="EADEFA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9"/>
  </w:num>
  <w:num w:numId="28">
    <w:abstractNumId w:val="30"/>
  </w:num>
  <w:num w:numId="29">
    <w:abstractNumId w:val="31"/>
  </w:num>
  <w:num w:numId="30">
    <w:abstractNumId w:val="32"/>
  </w:num>
  <w:num w:numId="31">
    <w:abstractNumId w:val="33"/>
  </w:num>
  <w:num w:numId="32">
    <w:abstractNumId w:val="34"/>
  </w:num>
  <w:num w:numId="33">
    <w:abstractNumId w:val="36"/>
  </w:num>
  <w:num w:numId="34">
    <w:abstractNumId w:val="37"/>
  </w:num>
  <w:num w:numId="35">
    <w:abstractNumId w:val="39"/>
  </w:num>
  <w:num w:numId="36">
    <w:abstractNumId w:val="40"/>
  </w:num>
  <w:num w:numId="37">
    <w:abstractNumId w:val="41"/>
  </w:num>
  <w:num w:numId="38">
    <w:abstractNumId w:val="43"/>
  </w:num>
  <w:num w:numId="39">
    <w:abstractNumId w:val="44"/>
  </w:num>
  <w:num w:numId="40">
    <w:abstractNumId w:val="45"/>
  </w:num>
  <w:num w:numId="41">
    <w:abstractNumId w:val="46"/>
  </w:num>
  <w:num w:numId="42">
    <w:abstractNumId w:val="47"/>
  </w:num>
  <w:num w:numId="43">
    <w:abstractNumId w:val="48"/>
  </w:num>
  <w:num w:numId="44">
    <w:abstractNumId w:val="49"/>
  </w:num>
  <w:num w:numId="45">
    <w:abstractNumId w:val="50"/>
  </w:num>
  <w:num w:numId="46">
    <w:abstractNumId w:val="52"/>
  </w:num>
  <w:num w:numId="47">
    <w:abstractNumId w:val="53"/>
  </w:num>
  <w:num w:numId="48">
    <w:abstractNumId w:val="54"/>
  </w:num>
  <w:num w:numId="49">
    <w:abstractNumId w:val="55"/>
  </w:num>
  <w:num w:numId="50">
    <w:abstractNumId w:val="56"/>
  </w:num>
  <w:num w:numId="51">
    <w:abstractNumId w:val="57"/>
  </w:num>
  <w:num w:numId="52">
    <w:abstractNumId w:val="59"/>
  </w:num>
  <w:num w:numId="53">
    <w:abstractNumId w:val="60"/>
  </w:num>
  <w:num w:numId="54">
    <w:abstractNumId w:val="61"/>
  </w:num>
  <w:num w:numId="55">
    <w:abstractNumId w:val="62"/>
  </w:num>
  <w:num w:numId="56">
    <w:abstractNumId w:val="63"/>
  </w:num>
  <w:num w:numId="57">
    <w:abstractNumId w:val="64"/>
  </w:num>
  <w:num w:numId="58">
    <w:abstractNumId w:val="65"/>
  </w:num>
  <w:num w:numId="59">
    <w:abstractNumId w:val="66"/>
  </w:num>
  <w:num w:numId="60">
    <w:abstractNumId w:val="67"/>
  </w:num>
  <w:num w:numId="61">
    <w:abstractNumId w:val="68"/>
  </w:num>
  <w:num w:numId="62">
    <w:abstractNumId w:val="69"/>
  </w:num>
  <w:num w:numId="63">
    <w:abstractNumId w:val="70"/>
  </w:num>
  <w:num w:numId="64">
    <w:abstractNumId w:val="71"/>
  </w:num>
  <w:num w:numId="65">
    <w:abstractNumId w:val="72"/>
  </w:num>
  <w:num w:numId="66">
    <w:abstractNumId w:val="73"/>
  </w:num>
  <w:num w:numId="67">
    <w:abstractNumId w:val="74"/>
  </w:num>
  <w:num w:numId="68">
    <w:abstractNumId w:val="75"/>
  </w:num>
  <w:num w:numId="69">
    <w:abstractNumId w:val="76"/>
  </w:num>
  <w:num w:numId="70">
    <w:abstractNumId w:val="77"/>
  </w:num>
  <w:num w:numId="71">
    <w:abstractNumId w:val="78"/>
  </w:num>
  <w:num w:numId="72">
    <w:abstractNumId w:val="79"/>
  </w:num>
  <w:num w:numId="73">
    <w:abstractNumId w:val="80"/>
  </w:num>
  <w:num w:numId="74">
    <w:abstractNumId w:val="81"/>
  </w:num>
  <w:num w:numId="75">
    <w:abstractNumId w:val="82"/>
  </w:num>
  <w:num w:numId="76">
    <w:abstractNumId w:val="83"/>
  </w:num>
  <w:num w:numId="77">
    <w:abstractNumId w:val="84"/>
  </w:num>
  <w:num w:numId="78">
    <w:abstractNumId w:val="85"/>
  </w:num>
  <w:num w:numId="79">
    <w:abstractNumId w:val="86"/>
  </w:num>
  <w:num w:numId="80">
    <w:abstractNumId w:val="87"/>
  </w:num>
  <w:num w:numId="81">
    <w:abstractNumId w:val="89"/>
  </w:num>
  <w:num w:numId="82">
    <w:abstractNumId w:val="90"/>
  </w:num>
  <w:num w:numId="83">
    <w:abstractNumId w:val="91"/>
  </w:num>
  <w:num w:numId="84">
    <w:abstractNumId w:val="92"/>
  </w:num>
  <w:num w:numId="85">
    <w:abstractNumId w:val="93"/>
  </w:num>
  <w:num w:numId="86">
    <w:abstractNumId w:val="94"/>
  </w:num>
  <w:num w:numId="87">
    <w:abstractNumId w:val="95"/>
  </w:num>
  <w:num w:numId="88">
    <w:abstractNumId w:val="96"/>
  </w:num>
  <w:num w:numId="89">
    <w:abstractNumId w:val="99"/>
  </w:num>
  <w:num w:numId="90">
    <w:abstractNumId w:val="100"/>
  </w:num>
  <w:num w:numId="91">
    <w:abstractNumId w:val="101"/>
  </w:num>
  <w:num w:numId="92">
    <w:abstractNumId w:val="102"/>
  </w:num>
  <w:num w:numId="93">
    <w:abstractNumId w:val="103"/>
  </w:num>
  <w:num w:numId="94">
    <w:abstractNumId w:val="106"/>
  </w:num>
  <w:num w:numId="95">
    <w:abstractNumId w:val="107"/>
  </w:num>
  <w:num w:numId="96">
    <w:abstractNumId w:val="108"/>
  </w:num>
  <w:num w:numId="97">
    <w:abstractNumId w:val="109"/>
  </w:num>
  <w:num w:numId="98">
    <w:abstractNumId w:val="110"/>
  </w:num>
  <w:num w:numId="99">
    <w:abstractNumId w:val="111"/>
  </w:num>
  <w:num w:numId="100">
    <w:abstractNumId w:val="130"/>
  </w:num>
  <w:num w:numId="101">
    <w:abstractNumId w:val="116"/>
  </w:num>
  <w:num w:numId="102">
    <w:abstractNumId w:val="115"/>
  </w:num>
  <w:num w:numId="103">
    <w:abstractNumId w:val="1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23"/>
  </w:num>
  <w:num w:numId="106">
    <w:abstractNumId w:val="124"/>
  </w:num>
  <w:num w:numId="107">
    <w:abstractNumId w:val="119"/>
  </w:num>
  <w:num w:numId="108">
    <w:abstractNumId w:val="132"/>
  </w:num>
  <w:num w:numId="109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7"/>
  </w:num>
  <w:num w:numId="111">
    <w:abstractNumId w:val="112"/>
  </w:num>
  <w:num w:numId="112">
    <w:abstractNumId w:val="131"/>
  </w:num>
  <w:num w:numId="113">
    <w:abstractNumId w:val="9"/>
  </w:num>
  <w:num w:numId="114">
    <w:abstractNumId w:val="122"/>
  </w:num>
  <w:num w:numId="115">
    <w:abstractNumId w:val="128"/>
  </w:num>
  <w:num w:numId="116">
    <w:abstractNumId w:val="125"/>
  </w:num>
  <w:num w:numId="117">
    <w:abstractNumId w:val="114"/>
  </w:num>
  <w:num w:numId="118">
    <w:abstractNumId w:val="118"/>
  </w:num>
  <w:num w:numId="119">
    <w:abstractNumId w:val="129"/>
  </w:num>
  <w:num w:numId="120">
    <w:abstractNumId w:val="120"/>
  </w:num>
  <w:num w:numId="121">
    <w:abstractNumId w:val="127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4F5"/>
    <w:rsid w:val="00016B97"/>
    <w:rsid w:val="00094C9D"/>
    <w:rsid w:val="000F0839"/>
    <w:rsid w:val="00166B62"/>
    <w:rsid w:val="001B4BD3"/>
    <w:rsid w:val="00282E53"/>
    <w:rsid w:val="002B62CF"/>
    <w:rsid w:val="002D3DC3"/>
    <w:rsid w:val="00302F4E"/>
    <w:rsid w:val="00354F18"/>
    <w:rsid w:val="004A2398"/>
    <w:rsid w:val="004B7F58"/>
    <w:rsid w:val="006A3B6F"/>
    <w:rsid w:val="006B2491"/>
    <w:rsid w:val="00725168"/>
    <w:rsid w:val="00766F39"/>
    <w:rsid w:val="00781F68"/>
    <w:rsid w:val="0078542A"/>
    <w:rsid w:val="007A1AC9"/>
    <w:rsid w:val="0083008E"/>
    <w:rsid w:val="00830FFF"/>
    <w:rsid w:val="008611C9"/>
    <w:rsid w:val="00883C60"/>
    <w:rsid w:val="009008B5"/>
    <w:rsid w:val="00956D44"/>
    <w:rsid w:val="009714BD"/>
    <w:rsid w:val="009E44F5"/>
    <w:rsid w:val="00A16F43"/>
    <w:rsid w:val="00AF5E6C"/>
    <w:rsid w:val="00B31322"/>
    <w:rsid w:val="00B31FC0"/>
    <w:rsid w:val="00B572AE"/>
    <w:rsid w:val="00C0531B"/>
    <w:rsid w:val="00C23634"/>
    <w:rsid w:val="00C51856"/>
    <w:rsid w:val="00C63D87"/>
    <w:rsid w:val="00C77EFB"/>
    <w:rsid w:val="00D63D85"/>
    <w:rsid w:val="00D71825"/>
    <w:rsid w:val="00DB5A00"/>
    <w:rsid w:val="00DC1A4E"/>
    <w:rsid w:val="00E04C6A"/>
    <w:rsid w:val="00E12CCB"/>
    <w:rsid w:val="00E45170"/>
    <w:rsid w:val="00E80BA1"/>
    <w:rsid w:val="00EB4386"/>
    <w:rsid w:val="00EB7467"/>
    <w:rsid w:val="00EE0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2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2D3DC3"/>
  </w:style>
  <w:style w:type="paragraph" w:styleId="1">
    <w:name w:val="heading 1"/>
    <w:basedOn w:val="a"/>
    <w:next w:val="a"/>
    <w:link w:val="10"/>
    <w:qFormat/>
    <w:rsid w:val="009008B5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Times New Roman" w:hAnsi="Cambria" w:cs="Calibri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9008B5"/>
    <w:pPr>
      <w:keepNext/>
      <w:keepLines/>
      <w:numPr>
        <w:ilvl w:val="1"/>
        <w:numId w:val="1"/>
      </w:numPr>
      <w:suppressAutoHyphens/>
      <w:spacing w:before="200" w:after="0" w:line="240" w:lineRule="auto"/>
      <w:outlineLvl w:val="1"/>
    </w:pPr>
    <w:rPr>
      <w:rFonts w:ascii="Cambria" w:eastAsia="Times New Roman" w:hAnsi="Cambria" w:cs="Calibri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9008B5"/>
    <w:pPr>
      <w:keepNext/>
      <w:keepLines/>
      <w:numPr>
        <w:ilvl w:val="2"/>
        <w:numId w:val="1"/>
      </w:numPr>
      <w:suppressAutoHyphens/>
      <w:spacing w:before="200" w:after="0" w:line="240" w:lineRule="auto"/>
      <w:outlineLvl w:val="2"/>
    </w:pPr>
    <w:rPr>
      <w:rFonts w:ascii="Cambria" w:eastAsia="Times New Roman" w:hAnsi="Cambria" w:cs="Calibri"/>
      <w:b/>
      <w:bCs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008B5"/>
    <w:pPr>
      <w:keepNext/>
      <w:keepLines/>
      <w:numPr>
        <w:ilvl w:val="3"/>
        <w:numId w:val="1"/>
      </w:numPr>
      <w:suppressAutoHyphens/>
      <w:spacing w:before="200" w:after="0" w:line="240" w:lineRule="auto"/>
      <w:outlineLvl w:val="3"/>
    </w:pPr>
    <w:rPr>
      <w:rFonts w:ascii="Cambria" w:eastAsia="Times New Roman" w:hAnsi="Cambria" w:cs="Calibri"/>
      <w:b/>
      <w:bCs/>
      <w:i/>
      <w:iCs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9008B5"/>
    <w:pPr>
      <w:keepNext/>
      <w:keepLines/>
      <w:numPr>
        <w:ilvl w:val="4"/>
        <w:numId w:val="1"/>
      </w:numPr>
      <w:suppressAutoHyphens/>
      <w:spacing w:before="200" w:after="0" w:line="240" w:lineRule="auto"/>
      <w:outlineLvl w:val="4"/>
    </w:pPr>
    <w:rPr>
      <w:rFonts w:ascii="Cambria" w:eastAsia="Times New Roman" w:hAnsi="Cambria" w:cs="Calibri"/>
      <w:color w:val="243F60"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9008B5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Times New Roman" w:hAnsi="Cambria" w:cs="Calibri"/>
      <w:i/>
      <w:iCs/>
      <w:color w:val="243F60"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9008B5"/>
    <w:pPr>
      <w:keepNext/>
      <w:keepLines/>
      <w:numPr>
        <w:ilvl w:val="6"/>
        <w:numId w:val="1"/>
      </w:numPr>
      <w:suppressAutoHyphens/>
      <w:spacing w:before="200" w:after="0" w:line="240" w:lineRule="auto"/>
      <w:outlineLvl w:val="6"/>
    </w:pPr>
    <w:rPr>
      <w:rFonts w:ascii="Cambria" w:eastAsia="Times New Roman" w:hAnsi="Cambria" w:cs="Calibri"/>
      <w:i/>
      <w:iCs/>
      <w:color w:val="404040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9008B5"/>
    <w:pPr>
      <w:keepNext/>
      <w:keepLines/>
      <w:numPr>
        <w:ilvl w:val="7"/>
        <w:numId w:val="1"/>
      </w:numPr>
      <w:suppressAutoHyphens/>
      <w:spacing w:before="200" w:after="0" w:line="240" w:lineRule="auto"/>
      <w:outlineLvl w:val="7"/>
    </w:pPr>
    <w:rPr>
      <w:rFonts w:ascii="Cambria" w:eastAsia="Times New Roman" w:hAnsi="Cambria" w:cs="Calibri"/>
      <w:color w:val="404040"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008B5"/>
    <w:pPr>
      <w:keepNext/>
      <w:keepLines/>
      <w:numPr>
        <w:ilvl w:val="8"/>
        <w:numId w:val="1"/>
      </w:numPr>
      <w:suppressAutoHyphens/>
      <w:spacing w:before="200" w:after="0" w:line="240" w:lineRule="auto"/>
      <w:outlineLvl w:val="8"/>
    </w:pPr>
    <w:rPr>
      <w:rFonts w:ascii="Cambria" w:eastAsia="Times New Roman" w:hAnsi="Cambria" w:cs="Calibri"/>
      <w:i/>
      <w:iCs/>
      <w:color w:val="40404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66F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008B5"/>
    <w:rPr>
      <w:rFonts w:ascii="Cambria" w:eastAsia="Times New Roman" w:hAnsi="Cambria" w:cs="Calibri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9008B5"/>
    <w:rPr>
      <w:rFonts w:ascii="Cambria" w:eastAsia="Times New Roman" w:hAnsi="Cambria" w:cs="Calibri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9008B5"/>
    <w:rPr>
      <w:rFonts w:ascii="Cambria" w:eastAsia="Times New Roman" w:hAnsi="Cambria" w:cs="Calibri"/>
      <w:b/>
      <w:bCs/>
      <w:color w:val="4F81BD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008B5"/>
    <w:rPr>
      <w:rFonts w:ascii="Cambria" w:eastAsia="Times New Roman" w:hAnsi="Cambria" w:cs="Calibri"/>
      <w:b/>
      <w:bCs/>
      <w:i/>
      <w:iCs/>
      <w:color w:val="4F81BD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008B5"/>
    <w:rPr>
      <w:rFonts w:ascii="Cambria" w:eastAsia="Times New Roman" w:hAnsi="Cambria" w:cs="Calibri"/>
      <w:color w:val="243F60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008B5"/>
    <w:rPr>
      <w:rFonts w:ascii="Cambria" w:eastAsia="Times New Roman" w:hAnsi="Cambria" w:cs="Calibri"/>
      <w:i/>
      <w:iCs/>
      <w:color w:val="243F60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008B5"/>
    <w:rPr>
      <w:rFonts w:ascii="Cambria" w:eastAsia="Times New Roman" w:hAnsi="Cambria" w:cs="Calibri"/>
      <w:i/>
      <w:iCs/>
      <w:color w:val="404040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9008B5"/>
    <w:rPr>
      <w:rFonts w:ascii="Cambria" w:eastAsia="Times New Roman" w:hAnsi="Cambria" w:cs="Calibri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008B5"/>
    <w:rPr>
      <w:rFonts w:ascii="Cambria" w:eastAsia="Times New Roman" w:hAnsi="Cambria" w:cs="Calibri"/>
      <w:i/>
      <w:iCs/>
      <w:color w:val="404040"/>
      <w:sz w:val="20"/>
      <w:szCs w:val="20"/>
      <w:lang w:eastAsia="ar-SA"/>
    </w:rPr>
  </w:style>
  <w:style w:type="numbering" w:customStyle="1" w:styleId="11">
    <w:name w:val="Нет списка1"/>
    <w:next w:val="a2"/>
    <w:semiHidden/>
    <w:rsid w:val="009008B5"/>
  </w:style>
  <w:style w:type="character" w:customStyle="1" w:styleId="WW8Num1z0">
    <w:name w:val="WW8Num1z0"/>
    <w:rsid w:val="009008B5"/>
    <w:rPr>
      <w:rFonts w:ascii="Symbol" w:hAnsi="Symbol" w:cs="OpenSymbol"/>
    </w:rPr>
  </w:style>
  <w:style w:type="character" w:customStyle="1" w:styleId="WW8Num1z1">
    <w:name w:val="WW8Num1z1"/>
    <w:rsid w:val="009008B5"/>
    <w:rPr>
      <w:rFonts w:ascii="OpenSymbol" w:hAnsi="OpenSymbol" w:cs="OpenSymbol"/>
    </w:rPr>
  </w:style>
  <w:style w:type="character" w:customStyle="1" w:styleId="WW8Num3z0">
    <w:name w:val="WW8Num3z0"/>
    <w:rsid w:val="009008B5"/>
    <w:rPr>
      <w:rFonts w:ascii="Symbol" w:hAnsi="Symbol" w:cs="OpenSymbol"/>
    </w:rPr>
  </w:style>
  <w:style w:type="character" w:customStyle="1" w:styleId="WW8Num3z1">
    <w:name w:val="WW8Num3z1"/>
    <w:rsid w:val="009008B5"/>
    <w:rPr>
      <w:rFonts w:ascii="OpenSymbol" w:hAnsi="OpenSymbol" w:cs="OpenSymbol"/>
    </w:rPr>
  </w:style>
  <w:style w:type="character" w:customStyle="1" w:styleId="WW8Num4z0">
    <w:name w:val="WW8Num4z0"/>
    <w:rsid w:val="009008B5"/>
    <w:rPr>
      <w:rFonts w:ascii="Symbol" w:hAnsi="Symbol" w:cs="OpenSymbol"/>
    </w:rPr>
  </w:style>
  <w:style w:type="character" w:customStyle="1" w:styleId="WW8Num4z1">
    <w:name w:val="WW8Num4z1"/>
    <w:rsid w:val="009008B5"/>
    <w:rPr>
      <w:rFonts w:ascii="OpenSymbol" w:hAnsi="OpenSymbol" w:cs="OpenSymbol"/>
    </w:rPr>
  </w:style>
  <w:style w:type="character" w:customStyle="1" w:styleId="WW8Num5z0">
    <w:name w:val="WW8Num5z0"/>
    <w:rsid w:val="009008B5"/>
    <w:rPr>
      <w:rFonts w:ascii="Symbol" w:hAnsi="Symbol" w:cs="OpenSymbol"/>
    </w:rPr>
  </w:style>
  <w:style w:type="character" w:customStyle="1" w:styleId="WW8Num5z1">
    <w:name w:val="WW8Num5z1"/>
    <w:rsid w:val="009008B5"/>
    <w:rPr>
      <w:rFonts w:ascii="OpenSymbol" w:hAnsi="OpenSymbol" w:cs="OpenSymbol"/>
    </w:rPr>
  </w:style>
  <w:style w:type="character" w:customStyle="1" w:styleId="WW8Num8z0">
    <w:name w:val="WW8Num8z0"/>
    <w:rsid w:val="009008B5"/>
    <w:rPr>
      <w:rFonts w:ascii="Symbol" w:hAnsi="Symbol"/>
    </w:rPr>
  </w:style>
  <w:style w:type="character" w:customStyle="1" w:styleId="WW8Num8z1">
    <w:name w:val="WW8Num8z1"/>
    <w:rsid w:val="009008B5"/>
    <w:rPr>
      <w:rFonts w:ascii="Courier New" w:hAnsi="Courier New" w:cs="Courier New"/>
    </w:rPr>
  </w:style>
  <w:style w:type="character" w:customStyle="1" w:styleId="WW8Num8z2">
    <w:name w:val="WW8Num8z2"/>
    <w:rsid w:val="009008B5"/>
    <w:rPr>
      <w:rFonts w:ascii="Wingdings" w:hAnsi="Wingdings"/>
    </w:rPr>
  </w:style>
  <w:style w:type="character" w:customStyle="1" w:styleId="WW8Num9z0">
    <w:name w:val="WW8Num9z0"/>
    <w:rsid w:val="009008B5"/>
    <w:rPr>
      <w:rFonts w:ascii="Symbol" w:hAnsi="Symbol"/>
    </w:rPr>
  </w:style>
  <w:style w:type="character" w:customStyle="1" w:styleId="WW8Num9z1">
    <w:name w:val="WW8Num9z1"/>
    <w:rsid w:val="009008B5"/>
    <w:rPr>
      <w:rFonts w:ascii="Courier New" w:hAnsi="Courier New" w:cs="Courier New"/>
    </w:rPr>
  </w:style>
  <w:style w:type="character" w:customStyle="1" w:styleId="WW8Num9z2">
    <w:name w:val="WW8Num9z2"/>
    <w:rsid w:val="009008B5"/>
    <w:rPr>
      <w:rFonts w:ascii="Wingdings" w:hAnsi="Wingdings"/>
    </w:rPr>
  </w:style>
  <w:style w:type="character" w:customStyle="1" w:styleId="WW8Num10z0">
    <w:name w:val="WW8Num10z0"/>
    <w:rsid w:val="009008B5"/>
    <w:rPr>
      <w:rFonts w:ascii="Symbol" w:hAnsi="Symbol"/>
    </w:rPr>
  </w:style>
  <w:style w:type="character" w:customStyle="1" w:styleId="WW8Num10z1">
    <w:name w:val="WW8Num10z1"/>
    <w:rsid w:val="009008B5"/>
    <w:rPr>
      <w:rFonts w:ascii="Courier New" w:hAnsi="Courier New" w:cs="Courier New"/>
    </w:rPr>
  </w:style>
  <w:style w:type="character" w:customStyle="1" w:styleId="WW8Num10z2">
    <w:name w:val="WW8Num10z2"/>
    <w:rsid w:val="009008B5"/>
    <w:rPr>
      <w:rFonts w:ascii="Wingdings" w:hAnsi="Wingdings"/>
    </w:rPr>
  </w:style>
  <w:style w:type="character" w:customStyle="1" w:styleId="WW8Num11z0">
    <w:name w:val="WW8Num11z0"/>
    <w:rsid w:val="009008B5"/>
    <w:rPr>
      <w:rFonts w:ascii="Symbol" w:hAnsi="Symbol"/>
    </w:rPr>
  </w:style>
  <w:style w:type="character" w:customStyle="1" w:styleId="WW8Num11z1">
    <w:name w:val="WW8Num11z1"/>
    <w:rsid w:val="009008B5"/>
    <w:rPr>
      <w:rFonts w:ascii="Courier New" w:hAnsi="Courier New" w:cs="Courier New"/>
    </w:rPr>
  </w:style>
  <w:style w:type="character" w:customStyle="1" w:styleId="WW8Num11z2">
    <w:name w:val="WW8Num11z2"/>
    <w:rsid w:val="009008B5"/>
    <w:rPr>
      <w:rFonts w:ascii="Wingdings" w:hAnsi="Wingdings"/>
    </w:rPr>
  </w:style>
  <w:style w:type="character" w:customStyle="1" w:styleId="WW8Num13z0">
    <w:name w:val="WW8Num13z0"/>
    <w:rsid w:val="009008B5"/>
    <w:rPr>
      <w:rFonts w:ascii="Symbol" w:hAnsi="Symbol"/>
    </w:rPr>
  </w:style>
  <w:style w:type="character" w:customStyle="1" w:styleId="WW8Num13z1">
    <w:name w:val="WW8Num13z1"/>
    <w:rsid w:val="009008B5"/>
    <w:rPr>
      <w:rFonts w:ascii="Courier New" w:hAnsi="Courier New" w:cs="Courier New"/>
    </w:rPr>
  </w:style>
  <w:style w:type="character" w:customStyle="1" w:styleId="WW8Num13z2">
    <w:name w:val="WW8Num13z2"/>
    <w:rsid w:val="009008B5"/>
    <w:rPr>
      <w:rFonts w:ascii="Wingdings" w:hAnsi="Wingdings"/>
    </w:rPr>
  </w:style>
  <w:style w:type="character" w:customStyle="1" w:styleId="WW8Num14z0">
    <w:name w:val="WW8Num14z0"/>
    <w:rsid w:val="009008B5"/>
    <w:rPr>
      <w:rFonts w:ascii="Symbol" w:hAnsi="Symbol"/>
    </w:rPr>
  </w:style>
  <w:style w:type="character" w:customStyle="1" w:styleId="WW8Num14z1">
    <w:name w:val="WW8Num14z1"/>
    <w:rsid w:val="009008B5"/>
    <w:rPr>
      <w:rFonts w:ascii="Courier New" w:hAnsi="Courier New" w:cs="Courier New"/>
    </w:rPr>
  </w:style>
  <w:style w:type="character" w:customStyle="1" w:styleId="WW8Num14z2">
    <w:name w:val="WW8Num14z2"/>
    <w:rsid w:val="009008B5"/>
    <w:rPr>
      <w:rFonts w:ascii="Wingdings" w:hAnsi="Wingdings"/>
    </w:rPr>
  </w:style>
  <w:style w:type="character" w:customStyle="1" w:styleId="WW8Num17z0">
    <w:name w:val="WW8Num17z0"/>
    <w:rsid w:val="009008B5"/>
    <w:rPr>
      <w:rFonts w:ascii="Symbol" w:hAnsi="Symbol"/>
    </w:rPr>
  </w:style>
  <w:style w:type="character" w:customStyle="1" w:styleId="WW8Num17z1">
    <w:name w:val="WW8Num17z1"/>
    <w:rsid w:val="009008B5"/>
    <w:rPr>
      <w:rFonts w:ascii="Courier New" w:hAnsi="Courier New" w:cs="Courier New"/>
    </w:rPr>
  </w:style>
  <w:style w:type="character" w:customStyle="1" w:styleId="WW8Num17z2">
    <w:name w:val="WW8Num17z2"/>
    <w:rsid w:val="009008B5"/>
    <w:rPr>
      <w:rFonts w:ascii="Wingdings" w:hAnsi="Wingdings"/>
    </w:rPr>
  </w:style>
  <w:style w:type="character" w:customStyle="1" w:styleId="WW8Num18z0">
    <w:name w:val="WW8Num18z0"/>
    <w:rsid w:val="009008B5"/>
    <w:rPr>
      <w:rFonts w:ascii="Symbol" w:hAnsi="Symbol"/>
    </w:rPr>
  </w:style>
  <w:style w:type="character" w:customStyle="1" w:styleId="WW8Num18z1">
    <w:name w:val="WW8Num18z1"/>
    <w:rsid w:val="009008B5"/>
    <w:rPr>
      <w:rFonts w:ascii="Courier New" w:hAnsi="Courier New" w:cs="Courier New"/>
    </w:rPr>
  </w:style>
  <w:style w:type="character" w:customStyle="1" w:styleId="WW8Num18z2">
    <w:name w:val="WW8Num18z2"/>
    <w:rsid w:val="009008B5"/>
    <w:rPr>
      <w:rFonts w:ascii="Wingdings" w:hAnsi="Wingdings"/>
    </w:rPr>
  </w:style>
  <w:style w:type="character" w:customStyle="1" w:styleId="WW8Num20z0">
    <w:name w:val="WW8Num20z0"/>
    <w:rsid w:val="009008B5"/>
    <w:rPr>
      <w:rFonts w:ascii="Symbol" w:hAnsi="Symbol"/>
    </w:rPr>
  </w:style>
  <w:style w:type="character" w:customStyle="1" w:styleId="WW8Num20z1">
    <w:name w:val="WW8Num20z1"/>
    <w:rsid w:val="009008B5"/>
    <w:rPr>
      <w:rFonts w:ascii="Courier New" w:hAnsi="Courier New" w:cs="Courier New"/>
    </w:rPr>
  </w:style>
  <w:style w:type="character" w:customStyle="1" w:styleId="WW8Num20z2">
    <w:name w:val="WW8Num20z2"/>
    <w:rsid w:val="009008B5"/>
    <w:rPr>
      <w:rFonts w:ascii="Wingdings" w:hAnsi="Wingdings"/>
    </w:rPr>
  </w:style>
  <w:style w:type="character" w:customStyle="1" w:styleId="WW8Num22z0">
    <w:name w:val="WW8Num22z0"/>
    <w:rsid w:val="009008B5"/>
    <w:rPr>
      <w:rFonts w:ascii="Symbol" w:hAnsi="Symbol"/>
    </w:rPr>
  </w:style>
  <w:style w:type="character" w:customStyle="1" w:styleId="WW8Num22z1">
    <w:name w:val="WW8Num22z1"/>
    <w:rsid w:val="009008B5"/>
    <w:rPr>
      <w:rFonts w:ascii="Courier New" w:hAnsi="Courier New" w:cs="Courier New"/>
    </w:rPr>
  </w:style>
  <w:style w:type="character" w:customStyle="1" w:styleId="WW8Num22z2">
    <w:name w:val="WW8Num22z2"/>
    <w:rsid w:val="009008B5"/>
    <w:rPr>
      <w:rFonts w:ascii="Wingdings" w:hAnsi="Wingdings"/>
    </w:rPr>
  </w:style>
  <w:style w:type="character" w:customStyle="1" w:styleId="WW8Num24z0">
    <w:name w:val="WW8Num24z0"/>
    <w:rsid w:val="009008B5"/>
    <w:rPr>
      <w:rFonts w:ascii="Symbol" w:hAnsi="Symbol"/>
    </w:rPr>
  </w:style>
  <w:style w:type="character" w:customStyle="1" w:styleId="WW8Num24z1">
    <w:name w:val="WW8Num24z1"/>
    <w:rsid w:val="009008B5"/>
    <w:rPr>
      <w:rFonts w:ascii="Courier New" w:hAnsi="Courier New" w:cs="Courier New"/>
    </w:rPr>
  </w:style>
  <w:style w:type="character" w:customStyle="1" w:styleId="WW8Num24z2">
    <w:name w:val="WW8Num24z2"/>
    <w:rsid w:val="009008B5"/>
    <w:rPr>
      <w:rFonts w:ascii="Wingdings" w:hAnsi="Wingdings"/>
    </w:rPr>
  </w:style>
  <w:style w:type="character" w:customStyle="1" w:styleId="WW8Num25z0">
    <w:name w:val="WW8Num25z0"/>
    <w:rsid w:val="009008B5"/>
    <w:rPr>
      <w:rFonts w:ascii="Symbol" w:hAnsi="Symbol"/>
    </w:rPr>
  </w:style>
  <w:style w:type="character" w:customStyle="1" w:styleId="WW8Num25z1">
    <w:name w:val="WW8Num25z1"/>
    <w:rsid w:val="009008B5"/>
    <w:rPr>
      <w:rFonts w:ascii="Courier New" w:hAnsi="Courier New" w:cs="Courier New"/>
    </w:rPr>
  </w:style>
  <w:style w:type="character" w:customStyle="1" w:styleId="WW8Num25z2">
    <w:name w:val="WW8Num25z2"/>
    <w:rsid w:val="009008B5"/>
    <w:rPr>
      <w:rFonts w:ascii="Wingdings" w:hAnsi="Wingdings"/>
    </w:rPr>
  </w:style>
  <w:style w:type="character" w:customStyle="1" w:styleId="WW8Num27z0">
    <w:name w:val="WW8Num27z0"/>
    <w:rsid w:val="009008B5"/>
    <w:rPr>
      <w:rFonts w:ascii="Symbol" w:hAnsi="Symbol"/>
    </w:rPr>
  </w:style>
  <w:style w:type="character" w:customStyle="1" w:styleId="WW8Num27z1">
    <w:name w:val="WW8Num27z1"/>
    <w:rsid w:val="009008B5"/>
    <w:rPr>
      <w:rFonts w:ascii="Courier New" w:hAnsi="Courier New" w:cs="Courier New"/>
    </w:rPr>
  </w:style>
  <w:style w:type="character" w:customStyle="1" w:styleId="WW8Num27z2">
    <w:name w:val="WW8Num27z2"/>
    <w:rsid w:val="009008B5"/>
    <w:rPr>
      <w:rFonts w:ascii="Wingdings" w:hAnsi="Wingdings"/>
    </w:rPr>
  </w:style>
  <w:style w:type="character" w:customStyle="1" w:styleId="WW8Num28z0">
    <w:name w:val="WW8Num28z0"/>
    <w:rsid w:val="009008B5"/>
    <w:rPr>
      <w:rFonts w:ascii="Symbol" w:hAnsi="Symbol"/>
    </w:rPr>
  </w:style>
  <w:style w:type="character" w:customStyle="1" w:styleId="WW8Num28z1">
    <w:name w:val="WW8Num28z1"/>
    <w:rsid w:val="009008B5"/>
    <w:rPr>
      <w:rFonts w:ascii="Courier New" w:hAnsi="Courier New" w:cs="Courier New"/>
    </w:rPr>
  </w:style>
  <w:style w:type="character" w:customStyle="1" w:styleId="WW8Num28z2">
    <w:name w:val="WW8Num28z2"/>
    <w:rsid w:val="009008B5"/>
    <w:rPr>
      <w:rFonts w:ascii="Wingdings" w:hAnsi="Wingdings"/>
    </w:rPr>
  </w:style>
  <w:style w:type="character" w:customStyle="1" w:styleId="WW8Num30z0">
    <w:name w:val="WW8Num30z0"/>
    <w:rsid w:val="009008B5"/>
    <w:rPr>
      <w:rFonts w:ascii="Symbol" w:hAnsi="Symbol"/>
    </w:rPr>
  </w:style>
  <w:style w:type="character" w:customStyle="1" w:styleId="WW8Num30z1">
    <w:name w:val="WW8Num30z1"/>
    <w:rsid w:val="009008B5"/>
    <w:rPr>
      <w:rFonts w:ascii="Courier New" w:hAnsi="Courier New" w:cs="Courier New"/>
    </w:rPr>
  </w:style>
  <w:style w:type="character" w:customStyle="1" w:styleId="WW8Num30z2">
    <w:name w:val="WW8Num30z2"/>
    <w:rsid w:val="009008B5"/>
    <w:rPr>
      <w:rFonts w:ascii="Wingdings" w:hAnsi="Wingdings"/>
    </w:rPr>
  </w:style>
  <w:style w:type="character" w:customStyle="1" w:styleId="WW8Num32z0">
    <w:name w:val="WW8Num32z0"/>
    <w:rsid w:val="009008B5"/>
    <w:rPr>
      <w:rFonts w:ascii="Symbol" w:hAnsi="Symbol"/>
    </w:rPr>
  </w:style>
  <w:style w:type="character" w:customStyle="1" w:styleId="WW8Num32z1">
    <w:name w:val="WW8Num32z1"/>
    <w:rsid w:val="009008B5"/>
    <w:rPr>
      <w:rFonts w:ascii="Courier New" w:hAnsi="Courier New" w:cs="Courier New"/>
    </w:rPr>
  </w:style>
  <w:style w:type="character" w:customStyle="1" w:styleId="WW8Num32z2">
    <w:name w:val="WW8Num32z2"/>
    <w:rsid w:val="009008B5"/>
    <w:rPr>
      <w:rFonts w:ascii="Wingdings" w:hAnsi="Wingdings"/>
    </w:rPr>
  </w:style>
  <w:style w:type="character" w:customStyle="1" w:styleId="WW8Num33z0">
    <w:name w:val="WW8Num33z0"/>
    <w:rsid w:val="009008B5"/>
    <w:rPr>
      <w:rFonts w:ascii="Symbol" w:hAnsi="Symbol"/>
    </w:rPr>
  </w:style>
  <w:style w:type="character" w:customStyle="1" w:styleId="WW8Num33z1">
    <w:name w:val="WW8Num33z1"/>
    <w:rsid w:val="009008B5"/>
    <w:rPr>
      <w:rFonts w:ascii="Courier New" w:hAnsi="Courier New" w:cs="Courier New"/>
    </w:rPr>
  </w:style>
  <w:style w:type="character" w:customStyle="1" w:styleId="WW8Num33z2">
    <w:name w:val="WW8Num33z2"/>
    <w:rsid w:val="009008B5"/>
    <w:rPr>
      <w:rFonts w:ascii="Wingdings" w:hAnsi="Wingdings"/>
    </w:rPr>
  </w:style>
  <w:style w:type="character" w:customStyle="1" w:styleId="WW8Num34z1">
    <w:name w:val="WW8Num34z1"/>
    <w:rsid w:val="009008B5"/>
    <w:rPr>
      <w:rFonts w:ascii="Courier New" w:hAnsi="Courier New" w:cs="Courier New"/>
    </w:rPr>
  </w:style>
  <w:style w:type="character" w:customStyle="1" w:styleId="WW8Num34z2">
    <w:name w:val="WW8Num34z2"/>
    <w:rsid w:val="009008B5"/>
    <w:rPr>
      <w:rFonts w:ascii="Wingdings" w:hAnsi="Wingdings"/>
    </w:rPr>
  </w:style>
  <w:style w:type="character" w:customStyle="1" w:styleId="WW8Num34z3">
    <w:name w:val="WW8Num34z3"/>
    <w:rsid w:val="009008B5"/>
    <w:rPr>
      <w:rFonts w:ascii="Symbol" w:hAnsi="Symbol"/>
    </w:rPr>
  </w:style>
  <w:style w:type="character" w:customStyle="1" w:styleId="WW8Num35z0">
    <w:name w:val="WW8Num35z0"/>
    <w:rsid w:val="009008B5"/>
    <w:rPr>
      <w:rFonts w:ascii="Symbol" w:hAnsi="Symbol"/>
    </w:rPr>
  </w:style>
  <w:style w:type="character" w:customStyle="1" w:styleId="WW8Num35z1">
    <w:name w:val="WW8Num35z1"/>
    <w:rsid w:val="009008B5"/>
    <w:rPr>
      <w:rFonts w:ascii="Courier New" w:hAnsi="Courier New" w:cs="Courier New"/>
    </w:rPr>
  </w:style>
  <w:style w:type="character" w:customStyle="1" w:styleId="WW8Num35z2">
    <w:name w:val="WW8Num35z2"/>
    <w:rsid w:val="009008B5"/>
    <w:rPr>
      <w:rFonts w:ascii="Wingdings" w:hAnsi="Wingdings"/>
    </w:rPr>
  </w:style>
  <w:style w:type="character" w:customStyle="1" w:styleId="WW8Num37z0">
    <w:name w:val="WW8Num37z0"/>
    <w:rsid w:val="009008B5"/>
    <w:rPr>
      <w:rFonts w:ascii="Symbol" w:hAnsi="Symbol"/>
    </w:rPr>
  </w:style>
  <w:style w:type="character" w:customStyle="1" w:styleId="WW8Num37z1">
    <w:name w:val="WW8Num37z1"/>
    <w:rsid w:val="009008B5"/>
    <w:rPr>
      <w:rFonts w:ascii="Courier New" w:hAnsi="Courier New" w:cs="Courier New"/>
    </w:rPr>
  </w:style>
  <w:style w:type="character" w:customStyle="1" w:styleId="WW8Num37z2">
    <w:name w:val="WW8Num37z2"/>
    <w:rsid w:val="009008B5"/>
    <w:rPr>
      <w:rFonts w:ascii="Wingdings" w:hAnsi="Wingdings"/>
    </w:rPr>
  </w:style>
  <w:style w:type="character" w:customStyle="1" w:styleId="WW8Num38z0">
    <w:name w:val="WW8Num38z0"/>
    <w:rsid w:val="009008B5"/>
    <w:rPr>
      <w:rFonts w:ascii="Symbol" w:hAnsi="Symbol"/>
    </w:rPr>
  </w:style>
  <w:style w:type="character" w:customStyle="1" w:styleId="WW8Num38z1">
    <w:name w:val="WW8Num38z1"/>
    <w:rsid w:val="009008B5"/>
    <w:rPr>
      <w:rFonts w:ascii="Courier New" w:hAnsi="Courier New" w:cs="Courier New"/>
    </w:rPr>
  </w:style>
  <w:style w:type="character" w:customStyle="1" w:styleId="WW8Num38z2">
    <w:name w:val="WW8Num38z2"/>
    <w:rsid w:val="009008B5"/>
    <w:rPr>
      <w:rFonts w:ascii="Wingdings" w:hAnsi="Wingdings"/>
    </w:rPr>
  </w:style>
  <w:style w:type="character" w:customStyle="1" w:styleId="WW8Num40z0">
    <w:name w:val="WW8Num40z0"/>
    <w:rsid w:val="009008B5"/>
    <w:rPr>
      <w:rFonts w:ascii="Symbol" w:hAnsi="Symbol"/>
    </w:rPr>
  </w:style>
  <w:style w:type="character" w:customStyle="1" w:styleId="WW8Num40z1">
    <w:name w:val="WW8Num40z1"/>
    <w:rsid w:val="009008B5"/>
    <w:rPr>
      <w:rFonts w:ascii="Courier New" w:hAnsi="Courier New" w:cs="Courier New"/>
    </w:rPr>
  </w:style>
  <w:style w:type="character" w:customStyle="1" w:styleId="WW8Num40z2">
    <w:name w:val="WW8Num40z2"/>
    <w:rsid w:val="009008B5"/>
    <w:rPr>
      <w:rFonts w:ascii="Wingdings" w:hAnsi="Wingdings"/>
    </w:rPr>
  </w:style>
  <w:style w:type="character" w:customStyle="1" w:styleId="WW8Num41z0">
    <w:name w:val="WW8Num41z0"/>
    <w:rsid w:val="009008B5"/>
    <w:rPr>
      <w:rFonts w:ascii="Symbol" w:hAnsi="Symbol"/>
    </w:rPr>
  </w:style>
  <w:style w:type="character" w:customStyle="1" w:styleId="WW8Num41z1">
    <w:name w:val="WW8Num41z1"/>
    <w:rsid w:val="009008B5"/>
    <w:rPr>
      <w:rFonts w:ascii="Courier New" w:hAnsi="Courier New" w:cs="Courier New"/>
    </w:rPr>
  </w:style>
  <w:style w:type="character" w:customStyle="1" w:styleId="WW8Num41z2">
    <w:name w:val="WW8Num41z2"/>
    <w:rsid w:val="009008B5"/>
    <w:rPr>
      <w:rFonts w:ascii="Wingdings" w:hAnsi="Wingdings"/>
    </w:rPr>
  </w:style>
  <w:style w:type="character" w:customStyle="1" w:styleId="WW8Num42z0">
    <w:name w:val="WW8Num42z0"/>
    <w:rsid w:val="009008B5"/>
    <w:rPr>
      <w:rFonts w:ascii="Symbol" w:hAnsi="Symbol"/>
    </w:rPr>
  </w:style>
  <w:style w:type="character" w:customStyle="1" w:styleId="WW8Num42z1">
    <w:name w:val="WW8Num42z1"/>
    <w:rsid w:val="009008B5"/>
    <w:rPr>
      <w:rFonts w:ascii="Courier New" w:hAnsi="Courier New" w:cs="Courier New"/>
    </w:rPr>
  </w:style>
  <w:style w:type="character" w:customStyle="1" w:styleId="WW8Num42z2">
    <w:name w:val="WW8Num42z2"/>
    <w:rsid w:val="009008B5"/>
    <w:rPr>
      <w:rFonts w:ascii="Wingdings" w:hAnsi="Wingdings"/>
    </w:rPr>
  </w:style>
  <w:style w:type="character" w:customStyle="1" w:styleId="WW8Num43z0">
    <w:name w:val="WW8Num43z0"/>
    <w:rsid w:val="009008B5"/>
    <w:rPr>
      <w:rFonts w:ascii="Symbol" w:hAnsi="Symbol"/>
    </w:rPr>
  </w:style>
  <w:style w:type="character" w:customStyle="1" w:styleId="WW8Num43z1">
    <w:name w:val="WW8Num43z1"/>
    <w:rsid w:val="009008B5"/>
    <w:rPr>
      <w:rFonts w:ascii="Courier New" w:hAnsi="Courier New" w:cs="Courier New"/>
    </w:rPr>
  </w:style>
  <w:style w:type="character" w:customStyle="1" w:styleId="WW8Num43z2">
    <w:name w:val="WW8Num43z2"/>
    <w:rsid w:val="009008B5"/>
    <w:rPr>
      <w:rFonts w:ascii="Wingdings" w:hAnsi="Wingdings"/>
    </w:rPr>
  </w:style>
  <w:style w:type="character" w:customStyle="1" w:styleId="WW8Num44z0">
    <w:name w:val="WW8Num44z0"/>
    <w:rsid w:val="009008B5"/>
    <w:rPr>
      <w:rFonts w:ascii="Symbol" w:hAnsi="Symbol"/>
    </w:rPr>
  </w:style>
  <w:style w:type="character" w:customStyle="1" w:styleId="WW8Num44z1">
    <w:name w:val="WW8Num44z1"/>
    <w:rsid w:val="009008B5"/>
    <w:rPr>
      <w:rFonts w:ascii="Courier New" w:hAnsi="Courier New" w:cs="Courier New"/>
    </w:rPr>
  </w:style>
  <w:style w:type="character" w:customStyle="1" w:styleId="WW8Num44z2">
    <w:name w:val="WW8Num44z2"/>
    <w:rsid w:val="009008B5"/>
    <w:rPr>
      <w:rFonts w:ascii="Wingdings" w:hAnsi="Wingdings"/>
    </w:rPr>
  </w:style>
  <w:style w:type="character" w:customStyle="1" w:styleId="WW8Num45z0">
    <w:name w:val="WW8Num45z0"/>
    <w:rsid w:val="009008B5"/>
    <w:rPr>
      <w:rFonts w:ascii="Symbol" w:hAnsi="Symbol"/>
    </w:rPr>
  </w:style>
  <w:style w:type="character" w:customStyle="1" w:styleId="WW8Num45z1">
    <w:name w:val="WW8Num45z1"/>
    <w:rsid w:val="009008B5"/>
    <w:rPr>
      <w:rFonts w:ascii="Courier New" w:hAnsi="Courier New" w:cs="Courier New"/>
    </w:rPr>
  </w:style>
  <w:style w:type="character" w:customStyle="1" w:styleId="WW8Num45z2">
    <w:name w:val="WW8Num45z2"/>
    <w:rsid w:val="009008B5"/>
    <w:rPr>
      <w:rFonts w:ascii="Wingdings" w:hAnsi="Wingdings"/>
    </w:rPr>
  </w:style>
  <w:style w:type="character" w:customStyle="1" w:styleId="WW8Num46z0">
    <w:name w:val="WW8Num46z0"/>
    <w:rsid w:val="009008B5"/>
    <w:rPr>
      <w:rFonts w:ascii="Symbol" w:hAnsi="Symbol"/>
    </w:rPr>
  </w:style>
  <w:style w:type="character" w:customStyle="1" w:styleId="WW8Num46z1">
    <w:name w:val="WW8Num46z1"/>
    <w:rsid w:val="009008B5"/>
    <w:rPr>
      <w:rFonts w:ascii="Courier New" w:hAnsi="Courier New" w:cs="Courier New"/>
    </w:rPr>
  </w:style>
  <w:style w:type="character" w:customStyle="1" w:styleId="WW8Num46z2">
    <w:name w:val="WW8Num46z2"/>
    <w:rsid w:val="009008B5"/>
    <w:rPr>
      <w:rFonts w:ascii="Wingdings" w:hAnsi="Wingdings"/>
    </w:rPr>
  </w:style>
  <w:style w:type="character" w:customStyle="1" w:styleId="WW8Num47z1">
    <w:name w:val="WW8Num47z1"/>
    <w:rsid w:val="009008B5"/>
    <w:rPr>
      <w:rFonts w:ascii="Courier New" w:hAnsi="Courier New" w:cs="Courier New"/>
    </w:rPr>
  </w:style>
  <w:style w:type="character" w:customStyle="1" w:styleId="WW8Num47z2">
    <w:name w:val="WW8Num47z2"/>
    <w:rsid w:val="009008B5"/>
    <w:rPr>
      <w:rFonts w:ascii="Wingdings" w:hAnsi="Wingdings"/>
    </w:rPr>
  </w:style>
  <w:style w:type="character" w:customStyle="1" w:styleId="WW8Num47z3">
    <w:name w:val="WW8Num47z3"/>
    <w:rsid w:val="009008B5"/>
    <w:rPr>
      <w:rFonts w:ascii="Symbol" w:hAnsi="Symbol"/>
    </w:rPr>
  </w:style>
  <w:style w:type="character" w:customStyle="1" w:styleId="WW8Num48z0">
    <w:name w:val="WW8Num48z0"/>
    <w:rsid w:val="009008B5"/>
    <w:rPr>
      <w:rFonts w:ascii="Symbol" w:hAnsi="Symbol"/>
    </w:rPr>
  </w:style>
  <w:style w:type="character" w:customStyle="1" w:styleId="WW8Num48z1">
    <w:name w:val="WW8Num48z1"/>
    <w:rsid w:val="009008B5"/>
    <w:rPr>
      <w:rFonts w:ascii="Courier New" w:hAnsi="Courier New" w:cs="Courier New"/>
    </w:rPr>
  </w:style>
  <w:style w:type="character" w:customStyle="1" w:styleId="WW8Num48z2">
    <w:name w:val="WW8Num48z2"/>
    <w:rsid w:val="009008B5"/>
    <w:rPr>
      <w:rFonts w:ascii="Wingdings" w:hAnsi="Wingdings"/>
    </w:rPr>
  </w:style>
  <w:style w:type="character" w:customStyle="1" w:styleId="WW8Num49z0">
    <w:name w:val="WW8Num49z0"/>
    <w:rsid w:val="009008B5"/>
    <w:rPr>
      <w:rFonts w:ascii="Symbol" w:hAnsi="Symbol"/>
    </w:rPr>
  </w:style>
  <w:style w:type="character" w:customStyle="1" w:styleId="WW8Num49z1">
    <w:name w:val="WW8Num49z1"/>
    <w:rsid w:val="009008B5"/>
    <w:rPr>
      <w:rFonts w:ascii="Courier New" w:hAnsi="Courier New" w:cs="Courier New"/>
    </w:rPr>
  </w:style>
  <w:style w:type="character" w:customStyle="1" w:styleId="WW8Num49z2">
    <w:name w:val="WW8Num49z2"/>
    <w:rsid w:val="009008B5"/>
    <w:rPr>
      <w:rFonts w:ascii="Wingdings" w:hAnsi="Wingdings"/>
    </w:rPr>
  </w:style>
  <w:style w:type="character" w:customStyle="1" w:styleId="WW8Num50z0">
    <w:name w:val="WW8Num50z0"/>
    <w:rsid w:val="009008B5"/>
    <w:rPr>
      <w:rFonts w:ascii="Symbol" w:hAnsi="Symbol"/>
    </w:rPr>
  </w:style>
  <w:style w:type="character" w:customStyle="1" w:styleId="WW8Num50z1">
    <w:name w:val="WW8Num50z1"/>
    <w:rsid w:val="009008B5"/>
    <w:rPr>
      <w:rFonts w:ascii="Courier New" w:hAnsi="Courier New" w:cs="Courier New"/>
    </w:rPr>
  </w:style>
  <w:style w:type="character" w:customStyle="1" w:styleId="WW8Num50z2">
    <w:name w:val="WW8Num50z2"/>
    <w:rsid w:val="009008B5"/>
    <w:rPr>
      <w:rFonts w:ascii="Wingdings" w:hAnsi="Wingdings"/>
    </w:rPr>
  </w:style>
  <w:style w:type="character" w:customStyle="1" w:styleId="WW8Num51z0">
    <w:name w:val="WW8Num51z0"/>
    <w:rsid w:val="009008B5"/>
    <w:rPr>
      <w:rFonts w:ascii="Symbol" w:hAnsi="Symbol"/>
    </w:rPr>
  </w:style>
  <w:style w:type="character" w:customStyle="1" w:styleId="WW8Num51z1">
    <w:name w:val="WW8Num51z1"/>
    <w:rsid w:val="009008B5"/>
    <w:rPr>
      <w:rFonts w:ascii="Courier New" w:hAnsi="Courier New" w:cs="Courier New"/>
    </w:rPr>
  </w:style>
  <w:style w:type="character" w:customStyle="1" w:styleId="WW8Num51z2">
    <w:name w:val="WW8Num51z2"/>
    <w:rsid w:val="009008B5"/>
    <w:rPr>
      <w:rFonts w:ascii="Wingdings" w:hAnsi="Wingdings"/>
    </w:rPr>
  </w:style>
  <w:style w:type="character" w:customStyle="1" w:styleId="WW8Num52z0">
    <w:name w:val="WW8Num52z0"/>
    <w:rsid w:val="009008B5"/>
    <w:rPr>
      <w:rFonts w:ascii="Symbol" w:hAnsi="Symbol"/>
    </w:rPr>
  </w:style>
  <w:style w:type="character" w:customStyle="1" w:styleId="WW8Num52z1">
    <w:name w:val="WW8Num52z1"/>
    <w:rsid w:val="009008B5"/>
    <w:rPr>
      <w:rFonts w:ascii="Courier New" w:hAnsi="Courier New" w:cs="Courier New"/>
    </w:rPr>
  </w:style>
  <w:style w:type="character" w:customStyle="1" w:styleId="WW8Num52z2">
    <w:name w:val="WW8Num52z2"/>
    <w:rsid w:val="009008B5"/>
    <w:rPr>
      <w:rFonts w:ascii="Wingdings" w:hAnsi="Wingdings"/>
    </w:rPr>
  </w:style>
  <w:style w:type="character" w:customStyle="1" w:styleId="WW8Num53z0">
    <w:name w:val="WW8Num53z0"/>
    <w:rsid w:val="009008B5"/>
    <w:rPr>
      <w:rFonts w:ascii="Symbol" w:hAnsi="Symbol"/>
    </w:rPr>
  </w:style>
  <w:style w:type="character" w:customStyle="1" w:styleId="WW8Num53z1">
    <w:name w:val="WW8Num53z1"/>
    <w:rsid w:val="009008B5"/>
    <w:rPr>
      <w:rFonts w:ascii="Courier New" w:hAnsi="Courier New" w:cs="Courier New"/>
    </w:rPr>
  </w:style>
  <w:style w:type="character" w:customStyle="1" w:styleId="WW8Num53z2">
    <w:name w:val="WW8Num53z2"/>
    <w:rsid w:val="009008B5"/>
    <w:rPr>
      <w:rFonts w:ascii="Wingdings" w:hAnsi="Wingdings"/>
    </w:rPr>
  </w:style>
  <w:style w:type="character" w:customStyle="1" w:styleId="WW8Num54z0">
    <w:name w:val="WW8Num54z0"/>
    <w:rsid w:val="009008B5"/>
    <w:rPr>
      <w:rFonts w:ascii="Symbol" w:hAnsi="Symbol"/>
    </w:rPr>
  </w:style>
  <w:style w:type="character" w:customStyle="1" w:styleId="WW8Num54z1">
    <w:name w:val="WW8Num54z1"/>
    <w:rsid w:val="009008B5"/>
    <w:rPr>
      <w:rFonts w:ascii="Courier New" w:hAnsi="Courier New" w:cs="Courier New"/>
    </w:rPr>
  </w:style>
  <w:style w:type="character" w:customStyle="1" w:styleId="WW8Num54z2">
    <w:name w:val="WW8Num54z2"/>
    <w:rsid w:val="009008B5"/>
    <w:rPr>
      <w:rFonts w:ascii="Wingdings" w:hAnsi="Wingdings"/>
    </w:rPr>
  </w:style>
  <w:style w:type="character" w:customStyle="1" w:styleId="WW8Num55z0">
    <w:name w:val="WW8Num55z0"/>
    <w:rsid w:val="009008B5"/>
    <w:rPr>
      <w:rFonts w:ascii="Symbol" w:hAnsi="Symbol"/>
    </w:rPr>
  </w:style>
  <w:style w:type="character" w:customStyle="1" w:styleId="WW8Num55z1">
    <w:name w:val="WW8Num55z1"/>
    <w:rsid w:val="009008B5"/>
    <w:rPr>
      <w:rFonts w:ascii="Courier New" w:hAnsi="Courier New" w:cs="Courier New"/>
    </w:rPr>
  </w:style>
  <w:style w:type="character" w:customStyle="1" w:styleId="WW8Num55z2">
    <w:name w:val="WW8Num55z2"/>
    <w:rsid w:val="009008B5"/>
    <w:rPr>
      <w:rFonts w:ascii="Wingdings" w:hAnsi="Wingdings"/>
    </w:rPr>
  </w:style>
  <w:style w:type="character" w:customStyle="1" w:styleId="WW8Num56z0">
    <w:name w:val="WW8Num56z0"/>
    <w:rsid w:val="009008B5"/>
    <w:rPr>
      <w:rFonts w:ascii="Symbol" w:hAnsi="Symbol"/>
    </w:rPr>
  </w:style>
  <w:style w:type="character" w:customStyle="1" w:styleId="WW8Num56z1">
    <w:name w:val="WW8Num56z1"/>
    <w:rsid w:val="009008B5"/>
    <w:rPr>
      <w:rFonts w:ascii="Courier New" w:hAnsi="Courier New" w:cs="Courier New"/>
    </w:rPr>
  </w:style>
  <w:style w:type="character" w:customStyle="1" w:styleId="WW8Num56z2">
    <w:name w:val="WW8Num56z2"/>
    <w:rsid w:val="009008B5"/>
    <w:rPr>
      <w:rFonts w:ascii="Wingdings" w:hAnsi="Wingdings"/>
    </w:rPr>
  </w:style>
  <w:style w:type="character" w:customStyle="1" w:styleId="WW8Num57z0">
    <w:name w:val="WW8Num57z0"/>
    <w:rsid w:val="009008B5"/>
    <w:rPr>
      <w:rFonts w:ascii="Symbol" w:hAnsi="Symbol"/>
    </w:rPr>
  </w:style>
  <w:style w:type="character" w:customStyle="1" w:styleId="WW8Num57z1">
    <w:name w:val="WW8Num57z1"/>
    <w:rsid w:val="009008B5"/>
    <w:rPr>
      <w:rFonts w:ascii="Courier New" w:hAnsi="Courier New" w:cs="Courier New"/>
    </w:rPr>
  </w:style>
  <w:style w:type="character" w:customStyle="1" w:styleId="WW8Num57z2">
    <w:name w:val="WW8Num57z2"/>
    <w:rsid w:val="009008B5"/>
    <w:rPr>
      <w:rFonts w:ascii="Wingdings" w:hAnsi="Wingdings"/>
    </w:rPr>
  </w:style>
  <w:style w:type="character" w:customStyle="1" w:styleId="WW8Num58z0">
    <w:name w:val="WW8Num58z0"/>
    <w:rsid w:val="009008B5"/>
    <w:rPr>
      <w:rFonts w:ascii="Symbol" w:hAnsi="Symbol"/>
    </w:rPr>
  </w:style>
  <w:style w:type="character" w:customStyle="1" w:styleId="WW8Num58z1">
    <w:name w:val="WW8Num58z1"/>
    <w:rsid w:val="009008B5"/>
    <w:rPr>
      <w:rFonts w:ascii="Courier New" w:hAnsi="Courier New" w:cs="Courier New"/>
    </w:rPr>
  </w:style>
  <w:style w:type="character" w:customStyle="1" w:styleId="WW8Num58z2">
    <w:name w:val="WW8Num58z2"/>
    <w:rsid w:val="009008B5"/>
    <w:rPr>
      <w:rFonts w:ascii="Wingdings" w:hAnsi="Wingdings"/>
    </w:rPr>
  </w:style>
  <w:style w:type="character" w:customStyle="1" w:styleId="WW8Num59z0">
    <w:name w:val="WW8Num59z0"/>
    <w:rsid w:val="009008B5"/>
    <w:rPr>
      <w:rFonts w:ascii="Symbol" w:hAnsi="Symbol"/>
    </w:rPr>
  </w:style>
  <w:style w:type="character" w:customStyle="1" w:styleId="WW8Num59z1">
    <w:name w:val="WW8Num59z1"/>
    <w:rsid w:val="009008B5"/>
    <w:rPr>
      <w:rFonts w:ascii="Courier New" w:hAnsi="Courier New" w:cs="Courier New"/>
    </w:rPr>
  </w:style>
  <w:style w:type="character" w:customStyle="1" w:styleId="WW8Num59z2">
    <w:name w:val="WW8Num59z2"/>
    <w:rsid w:val="009008B5"/>
    <w:rPr>
      <w:rFonts w:ascii="Wingdings" w:hAnsi="Wingdings"/>
    </w:rPr>
  </w:style>
  <w:style w:type="character" w:customStyle="1" w:styleId="WW8Num60z0">
    <w:name w:val="WW8Num60z0"/>
    <w:rsid w:val="009008B5"/>
    <w:rPr>
      <w:rFonts w:ascii="Symbol" w:hAnsi="Symbol"/>
    </w:rPr>
  </w:style>
  <w:style w:type="character" w:customStyle="1" w:styleId="WW8Num60z1">
    <w:name w:val="WW8Num60z1"/>
    <w:rsid w:val="009008B5"/>
    <w:rPr>
      <w:rFonts w:ascii="Courier New" w:hAnsi="Courier New" w:cs="Courier New"/>
    </w:rPr>
  </w:style>
  <w:style w:type="character" w:customStyle="1" w:styleId="WW8Num60z2">
    <w:name w:val="WW8Num60z2"/>
    <w:rsid w:val="009008B5"/>
    <w:rPr>
      <w:rFonts w:ascii="Wingdings" w:hAnsi="Wingdings"/>
    </w:rPr>
  </w:style>
  <w:style w:type="character" w:customStyle="1" w:styleId="WW8Num61z0">
    <w:name w:val="WW8Num61z0"/>
    <w:rsid w:val="009008B5"/>
    <w:rPr>
      <w:rFonts w:ascii="Symbol" w:hAnsi="Symbol"/>
    </w:rPr>
  </w:style>
  <w:style w:type="character" w:customStyle="1" w:styleId="WW8Num61z1">
    <w:name w:val="WW8Num61z1"/>
    <w:rsid w:val="009008B5"/>
    <w:rPr>
      <w:rFonts w:ascii="Courier New" w:hAnsi="Courier New" w:cs="Courier New"/>
    </w:rPr>
  </w:style>
  <w:style w:type="character" w:customStyle="1" w:styleId="WW8Num61z2">
    <w:name w:val="WW8Num61z2"/>
    <w:rsid w:val="009008B5"/>
    <w:rPr>
      <w:rFonts w:ascii="Wingdings" w:hAnsi="Wingdings"/>
    </w:rPr>
  </w:style>
  <w:style w:type="character" w:customStyle="1" w:styleId="WW8Num62z0">
    <w:name w:val="WW8Num62z0"/>
    <w:rsid w:val="009008B5"/>
    <w:rPr>
      <w:rFonts w:ascii="Symbol" w:hAnsi="Symbol"/>
    </w:rPr>
  </w:style>
  <w:style w:type="character" w:customStyle="1" w:styleId="WW8Num62z1">
    <w:name w:val="WW8Num62z1"/>
    <w:rsid w:val="009008B5"/>
    <w:rPr>
      <w:rFonts w:ascii="Courier New" w:hAnsi="Courier New" w:cs="Courier New"/>
    </w:rPr>
  </w:style>
  <w:style w:type="character" w:customStyle="1" w:styleId="WW8Num62z2">
    <w:name w:val="WW8Num62z2"/>
    <w:rsid w:val="009008B5"/>
    <w:rPr>
      <w:rFonts w:ascii="Wingdings" w:hAnsi="Wingdings"/>
    </w:rPr>
  </w:style>
  <w:style w:type="character" w:customStyle="1" w:styleId="WW8Num63z0">
    <w:name w:val="WW8Num63z0"/>
    <w:rsid w:val="009008B5"/>
    <w:rPr>
      <w:rFonts w:ascii="Symbol" w:hAnsi="Symbol"/>
    </w:rPr>
  </w:style>
  <w:style w:type="character" w:customStyle="1" w:styleId="WW8Num63z1">
    <w:name w:val="WW8Num63z1"/>
    <w:rsid w:val="009008B5"/>
    <w:rPr>
      <w:rFonts w:ascii="Courier New" w:hAnsi="Courier New" w:cs="Courier New"/>
    </w:rPr>
  </w:style>
  <w:style w:type="character" w:customStyle="1" w:styleId="WW8Num63z2">
    <w:name w:val="WW8Num63z2"/>
    <w:rsid w:val="009008B5"/>
    <w:rPr>
      <w:rFonts w:ascii="Wingdings" w:hAnsi="Wingdings"/>
    </w:rPr>
  </w:style>
  <w:style w:type="character" w:customStyle="1" w:styleId="WW8Num64z0">
    <w:name w:val="WW8Num64z0"/>
    <w:rsid w:val="009008B5"/>
    <w:rPr>
      <w:rFonts w:ascii="Symbol" w:hAnsi="Symbol"/>
    </w:rPr>
  </w:style>
  <w:style w:type="character" w:customStyle="1" w:styleId="WW8Num64z1">
    <w:name w:val="WW8Num64z1"/>
    <w:rsid w:val="009008B5"/>
    <w:rPr>
      <w:rFonts w:ascii="Courier New" w:hAnsi="Courier New" w:cs="Courier New"/>
    </w:rPr>
  </w:style>
  <w:style w:type="character" w:customStyle="1" w:styleId="WW8Num64z2">
    <w:name w:val="WW8Num64z2"/>
    <w:rsid w:val="009008B5"/>
    <w:rPr>
      <w:rFonts w:ascii="Wingdings" w:hAnsi="Wingdings"/>
    </w:rPr>
  </w:style>
  <w:style w:type="character" w:customStyle="1" w:styleId="WW8Num66z0">
    <w:name w:val="WW8Num66z0"/>
    <w:rsid w:val="009008B5"/>
    <w:rPr>
      <w:rFonts w:ascii="Symbol" w:hAnsi="Symbol"/>
    </w:rPr>
  </w:style>
  <w:style w:type="character" w:customStyle="1" w:styleId="WW8Num66z1">
    <w:name w:val="WW8Num66z1"/>
    <w:rsid w:val="009008B5"/>
    <w:rPr>
      <w:rFonts w:ascii="Courier New" w:hAnsi="Courier New" w:cs="Courier New"/>
    </w:rPr>
  </w:style>
  <w:style w:type="character" w:customStyle="1" w:styleId="WW8Num66z2">
    <w:name w:val="WW8Num66z2"/>
    <w:rsid w:val="009008B5"/>
    <w:rPr>
      <w:rFonts w:ascii="Wingdings" w:hAnsi="Wingdings"/>
    </w:rPr>
  </w:style>
  <w:style w:type="character" w:customStyle="1" w:styleId="WW8Num67z0">
    <w:name w:val="WW8Num67z0"/>
    <w:rsid w:val="009008B5"/>
    <w:rPr>
      <w:rFonts w:ascii="Symbol" w:hAnsi="Symbol"/>
    </w:rPr>
  </w:style>
  <w:style w:type="character" w:customStyle="1" w:styleId="WW8Num67z1">
    <w:name w:val="WW8Num67z1"/>
    <w:rsid w:val="009008B5"/>
    <w:rPr>
      <w:rFonts w:ascii="Courier New" w:hAnsi="Courier New" w:cs="Courier New"/>
    </w:rPr>
  </w:style>
  <w:style w:type="character" w:customStyle="1" w:styleId="WW8Num67z2">
    <w:name w:val="WW8Num67z2"/>
    <w:rsid w:val="009008B5"/>
    <w:rPr>
      <w:rFonts w:ascii="Wingdings" w:hAnsi="Wingdings"/>
    </w:rPr>
  </w:style>
  <w:style w:type="character" w:customStyle="1" w:styleId="WW8Num68z0">
    <w:name w:val="WW8Num68z0"/>
    <w:rsid w:val="009008B5"/>
    <w:rPr>
      <w:rFonts w:ascii="Symbol" w:hAnsi="Symbol"/>
    </w:rPr>
  </w:style>
  <w:style w:type="character" w:customStyle="1" w:styleId="WW8Num68z1">
    <w:name w:val="WW8Num68z1"/>
    <w:rsid w:val="009008B5"/>
    <w:rPr>
      <w:rFonts w:ascii="Courier New" w:hAnsi="Courier New" w:cs="Courier New"/>
    </w:rPr>
  </w:style>
  <w:style w:type="character" w:customStyle="1" w:styleId="WW8Num68z2">
    <w:name w:val="WW8Num68z2"/>
    <w:rsid w:val="009008B5"/>
    <w:rPr>
      <w:rFonts w:ascii="Wingdings" w:hAnsi="Wingdings"/>
    </w:rPr>
  </w:style>
  <w:style w:type="character" w:customStyle="1" w:styleId="WW8Num72z0">
    <w:name w:val="WW8Num72z0"/>
    <w:rsid w:val="009008B5"/>
    <w:rPr>
      <w:rFonts w:ascii="Symbol" w:hAnsi="Symbol"/>
    </w:rPr>
  </w:style>
  <w:style w:type="character" w:customStyle="1" w:styleId="WW8Num72z1">
    <w:name w:val="WW8Num72z1"/>
    <w:rsid w:val="009008B5"/>
    <w:rPr>
      <w:rFonts w:ascii="Courier New" w:hAnsi="Courier New" w:cs="Courier New"/>
    </w:rPr>
  </w:style>
  <w:style w:type="character" w:customStyle="1" w:styleId="WW8Num72z2">
    <w:name w:val="WW8Num72z2"/>
    <w:rsid w:val="009008B5"/>
    <w:rPr>
      <w:rFonts w:ascii="Wingdings" w:hAnsi="Wingdings"/>
    </w:rPr>
  </w:style>
  <w:style w:type="character" w:customStyle="1" w:styleId="WW8Num73z0">
    <w:name w:val="WW8Num73z0"/>
    <w:rsid w:val="009008B5"/>
    <w:rPr>
      <w:rFonts w:ascii="Symbol" w:hAnsi="Symbol"/>
    </w:rPr>
  </w:style>
  <w:style w:type="character" w:customStyle="1" w:styleId="WW8Num73z1">
    <w:name w:val="WW8Num73z1"/>
    <w:rsid w:val="009008B5"/>
    <w:rPr>
      <w:rFonts w:ascii="Courier New" w:hAnsi="Courier New" w:cs="Courier New"/>
    </w:rPr>
  </w:style>
  <w:style w:type="character" w:customStyle="1" w:styleId="WW8Num73z2">
    <w:name w:val="WW8Num73z2"/>
    <w:rsid w:val="009008B5"/>
    <w:rPr>
      <w:rFonts w:ascii="Wingdings" w:hAnsi="Wingdings"/>
    </w:rPr>
  </w:style>
  <w:style w:type="character" w:customStyle="1" w:styleId="WW8Num74z0">
    <w:name w:val="WW8Num74z0"/>
    <w:rsid w:val="009008B5"/>
    <w:rPr>
      <w:rFonts w:ascii="Symbol" w:hAnsi="Symbol"/>
    </w:rPr>
  </w:style>
  <w:style w:type="character" w:customStyle="1" w:styleId="WW8Num74z1">
    <w:name w:val="WW8Num74z1"/>
    <w:rsid w:val="009008B5"/>
    <w:rPr>
      <w:rFonts w:ascii="Courier New" w:hAnsi="Courier New" w:cs="Courier New"/>
    </w:rPr>
  </w:style>
  <w:style w:type="character" w:customStyle="1" w:styleId="WW8Num74z2">
    <w:name w:val="WW8Num74z2"/>
    <w:rsid w:val="009008B5"/>
    <w:rPr>
      <w:rFonts w:ascii="Wingdings" w:hAnsi="Wingdings"/>
    </w:rPr>
  </w:style>
  <w:style w:type="character" w:customStyle="1" w:styleId="WW8Num76z0">
    <w:name w:val="WW8Num76z0"/>
    <w:rsid w:val="009008B5"/>
    <w:rPr>
      <w:rFonts w:ascii="Symbol" w:hAnsi="Symbol"/>
    </w:rPr>
  </w:style>
  <w:style w:type="character" w:customStyle="1" w:styleId="WW8Num76z1">
    <w:name w:val="WW8Num76z1"/>
    <w:rsid w:val="009008B5"/>
    <w:rPr>
      <w:rFonts w:ascii="Courier New" w:hAnsi="Courier New" w:cs="Courier New"/>
    </w:rPr>
  </w:style>
  <w:style w:type="character" w:customStyle="1" w:styleId="WW8Num76z2">
    <w:name w:val="WW8Num76z2"/>
    <w:rsid w:val="009008B5"/>
    <w:rPr>
      <w:rFonts w:ascii="Wingdings" w:hAnsi="Wingdings"/>
    </w:rPr>
  </w:style>
  <w:style w:type="character" w:customStyle="1" w:styleId="WW8Num78z0">
    <w:name w:val="WW8Num78z0"/>
    <w:rsid w:val="009008B5"/>
    <w:rPr>
      <w:rFonts w:ascii="Symbol" w:hAnsi="Symbol"/>
    </w:rPr>
  </w:style>
  <w:style w:type="character" w:customStyle="1" w:styleId="WW8Num78z1">
    <w:name w:val="WW8Num78z1"/>
    <w:rsid w:val="009008B5"/>
    <w:rPr>
      <w:rFonts w:ascii="Courier New" w:hAnsi="Courier New" w:cs="Courier New"/>
    </w:rPr>
  </w:style>
  <w:style w:type="character" w:customStyle="1" w:styleId="WW8Num78z2">
    <w:name w:val="WW8Num78z2"/>
    <w:rsid w:val="009008B5"/>
    <w:rPr>
      <w:rFonts w:ascii="Wingdings" w:hAnsi="Wingdings"/>
    </w:rPr>
  </w:style>
  <w:style w:type="character" w:customStyle="1" w:styleId="WW8Num79z0">
    <w:name w:val="WW8Num79z0"/>
    <w:rsid w:val="009008B5"/>
    <w:rPr>
      <w:rFonts w:ascii="Symbol" w:hAnsi="Symbol"/>
    </w:rPr>
  </w:style>
  <w:style w:type="character" w:customStyle="1" w:styleId="WW8Num79z1">
    <w:name w:val="WW8Num79z1"/>
    <w:rsid w:val="009008B5"/>
    <w:rPr>
      <w:rFonts w:ascii="Courier New" w:hAnsi="Courier New" w:cs="Courier New"/>
    </w:rPr>
  </w:style>
  <w:style w:type="character" w:customStyle="1" w:styleId="WW8Num79z2">
    <w:name w:val="WW8Num79z2"/>
    <w:rsid w:val="009008B5"/>
    <w:rPr>
      <w:rFonts w:ascii="Wingdings" w:hAnsi="Wingdings"/>
    </w:rPr>
  </w:style>
  <w:style w:type="character" w:customStyle="1" w:styleId="WW8Num80z0">
    <w:name w:val="WW8Num80z0"/>
    <w:rsid w:val="009008B5"/>
    <w:rPr>
      <w:rFonts w:ascii="Symbol" w:hAnsi="Symbol"/>
    </w:rPr>
  </w:style>
  <w:style w:type="character" w:customStyle="1" w:styleId="WW8Num80z1">
    <w:name w:val="WW8Num80z1"/>
    <w:rsid w:val="009008B5"/>
    <w:rPr>
      <w:rFonts w:ascii="Courier New" w:hAnsi="Courier New" w:cs="Courier New"/>
    </w:rPr>
  </w:style>
  <w:style w:type="character" w:customStyle="1" w:styleId="WW8Num80z2">
    <w:name w:val="WW8Num80z2"/>
    <w:rsid w:val="009008B5"/>
    <w:rPr>
      <w:rFonts w:ascii="Wingdings" w:hAnsi="Wingdings"/>
    </w:rPr>
  </w:style>
  <w:style w:type="character" w:customStyle="1" w:styleId="WW8Num81z0">
    <w:name w:val="WW8Num81z0"/>
    <w:rsid w:val="009008B5"/>
    <w:rPr>
      <w:rFonts w:ascii="Symbol" w:hAnsi="Symbol"/>
    </w:rPr>
  </w:style>
  <w:style w:type="character" w:customStyle="1" w:styleId="WW8Num81z1">
    <w:name w:val="WW8Num81z1"/>
    <w:rsid w:val="009008B5"/>
    <w:rPr>
      <w:rFonts w:ascii="Courier New" w:hAnsi="Courier New" w:cs="Courier New"/>
    </w:rPr>
  </w:style>
  <w:style w:type="character" w:customStyle="1" w:styleId="WW8Num81z2">
    <w:name w:val="WW8Num81z2"/>
    <w:rsid w:val="009008B5"/>
    <w:rPr>
      <w:rFonts w:ascii="Wingdings" w:hAnsi="Wingdings"/>
    </w:rPr>
  </w:style>
  <w:style w:type="character" w:customStyle="1" w:styleId="WW8Num82z0">
    <w:name w:val="WW8Num82z0"/>
    <w:rsid w:val="009008B5"/>
    <w:rPr>
      <w:rFonts w:ascii="Symbol" w:hAnsi="Symbol"/>
    </w:rPr>
  </w:style>
  <w:style w:type="character" w:customStyle="1" w:styleId="WW8Num82z1">
    <w:name w:val="WW8Num82z1"/>
    <w:rsid w:val="009008B5"/>
    <w:rPr>
      <w:rFonts w:ascii="Courier New" w:hAnsi="Courier New" w:cs="Courier New"/>
    </w:rPr>
  </w:style>
  <w:style w:type="character" w:customStyle="1" w:styleId="WW8Num82z2">
    <w:name w:val="WW8Num82z2"/>
    <w:rsid w:val="009008B5"/>
    <w:rPr>
      <w:rFonts w:ascii="Wingdings" w:hAnsi="Wingdings"/>
    </w:rPr>
  </w:style>
  <w:style w:type="character" w:customStyle="1" w:styleId="WW8Num83z0">
    <w:name w:val="WW8Num83z0"/>
    <w:rsid w:val="009008B5"/>
    <w:rPr>
      <w:rFonts w:ascii="Symbol" w:hAnsi="Symbol"/>
    </w:rPr>
  </w:style>
  <w:style w:type="character" w:customStyle="1" w:styleId="WW8Num83z1">
    <w:name w:val="WW8Num83z1"/>
    <w:rsid w:val="009008B5"/>
    <w:rPr>
      <w:rFonts w:ascii="Courier New" w:hAnsi="Courier New" w:cs="Courier New"/>
    </w:rPr>
  </w:style>
  <w:style w:type="character" w:customStyle="1" w:styleId="WW8Num83z2">
    <w:name w:val="WW8Num83z2"/>
    <w:rsid w:val="009008B5"/>
    <w:rPr>
      <w:rFonts w:ascii="Wingdings" w:hAnsi="Wingdings"/>
    </w:rPr>
  </w:style>
  <w:style w:type="character" w:customStyle="1" w:styleId="WW8Num84z0">
    <w:name w:val="WW8Num84z0"/>
    <w:rsid w:val="009008B5"/>
    <w:rPr>
      <w:rFonts w:ascii="Symbol" w:hAnsi="Symbol"/>
    </w:rPr>
  </w:style>
  <w:style w:type="character" w:customStyle="1" w:styleId="WW8Num84z1">
    <w:name w:val="WW8Num84z1"/>
    <w:rsid w:val="009008B5"/>
    <w:rPr>
      <w:rFonts w:ascii="Courier New" w:hAnsi="Courier New" w:cs="Courier New"/>
    </w:rPr>
  </w:style>
  <w:style w:type="character" w:customStyle="1" w:styleId="WW8Num84z2">
    <w:name w:val="WW8Num84z2"/>
    <w:rsid w:val="009008B5"/>
    <w:rPr>
      <w:rFonts w:ascii="Wingdings" w:hAnsi="Wingdings"/>
    </w:rPr>
  </w:style>
  <w:style w:type="character" w:customStyle="1" w:styleId="WW8Num85z0">
    <w:name w:val="WW8Num85z0"/>
    <w:rsid w:val="009008B5"/>
    <w:rPr>
      <w:rFonts w:ascii="Symbol" w:hAnsi="Symbol"/>
    </w:rPr>
  </w:style>
  <w:style w:type="character" w:customStyle="1" w:styleId="WW8Num85z1">
    <w:name w:val="WW8Num85z1"/>
    <w:rsid w:val="009008B5"/>
    <w:rPr>
      <w:rFonts w:ascii="Courier New" w:hAnsi="Courier New" w:cs="Courier New"/>
    </w:rPr>
  </w:style>
  <w:style w:type="character" w:customStyle="1" w:styleId="WW8Num85z2">
    <w:name w:val="WW8Num85z2"/>
    <w:rsid w:val="009008B5"/>
    <w:rPr>
      <w:rFonts w:ascii="Wingdings" w:hAnsi="Wingdings"/>
    </w:rPr>
  </w:style>
  <w:style w:type="character" w:customStyle="1" w:styleId="WW8Num86z0">
    <w:name w:val="WW8Num86z0"/>
    <w:rsid w:val="009008B5"/>
    <w:rPr>
      <w:rFonts w:ascii="Symbol" w:hAnsi="Symbol"/>
    </w:rPr>
  </w:style>
  <w:style w:type="character" w:customStyle="1" w:styleId="WW8Num86z1">
    <w:name w:val="WW8Num86z1"/>
    <w:rsid w:val="009008B5"/>
    <w:rPr>
      <w:rFonts w:ascii="Courier New" w:hAnsi="Courier New" w:cs="Courier New"/>
    </w:rPr>
  </w:style>
  <w:style w:type="character" w:customStyle="1" w:styleId="WW8Num86z2">
    <w:name w:val="WW8Num86z2"/>
    <w:rsid w:val="009008B5"/>
    <w:rPr>
      <w:rFonts w:ascii="Wingdings" w:hAnsi="Wingdings"/>
    </w:rPr>
  </w:style>
  <w:style w:type="character" w:customStyle="1" w:styleId="WW8Num87z0">
    <w:name w:val="WW8Num87z0"/>
    <w:rsid w:val="009008B5"/>
    <w:rPr>
      <w:rFonts w:ascii="Symbol" w:hAnsi="Symbol"/>
    </w:rPr>
  </w:style>
  <w:style w:type="character" w:customStyle="1" w:styleId="WW8Num87z1">
    <w:name w:val="WW8Num87z1"/>
    <w:rsid w:val="009008B5"/>
    <w:rPr>
      <w:rFonts w:ascii="Courier New" w:hAnsi="Courier New" w:cs="Courier New"/>
    </w:rPr>
  </w:style>
  <w:style w:type="character" w:customStyle="1" w:styleId="WW8Num87z2">
    <w:name w:val="WW8Num87z2"/>
    <w:rsid w:val="009008B5"/>
    <w:rPr>
      <w:rFonts w:ascii="Wingdings" w:hAnsi="Wingdings"/>
    </w:rPr>
  </w:style>
  <w:style w:type="character" w:customStyle="1" w:styleId="WW8Num89z0">
    <w:name w:val="WW8Num89z0"/>
    <w:rsid w:val="009008B5"/>
    <w:rPr>
      <w:rFonts w:ascii="Symbol" w:hAnsi="Symbol"/>
    </w:rPr>
  </w:style>
  <w:style w:type="character" w:customStyle="1" w:styleId="WW8Num89z1">
    <w:name w:val="WW8Num89z1"/>
    <w:rsid w:val="009008B5"/>
    <w:rPr>
      <w:rFonts w:ascii="Courier New" w:hAnsi="Courier New" w:cs="Courier New"/>
    </w:rPr>
  </w:style>
  <w:style w:type="character" w:customStyle="1" w:styleId="WW8Num89z2">
    <w:name w:val="WW8Num89z2"/>
    <w:rsid w:val="009008B5"/>
    <w:rPr>
      <w:rFonts w:ascii="Wingdings" w:hAnsi="Wingdings"/>
    </w:rPr>
  </w:style>
  <w:style w:type="character" w:customStyle="1" w:styleId="WW8Num90z0">
    <w:name w:val="WW8Num90z0"/>
    <w:rsid w:val="009008B5"/>
    <w:rPr>
      <w:rFonts w:ascii="Symbol" w:hAnsi="Symbol"/>
    </w:rPr>
  </w:style>
  <w:style w:type="character" w:customStyle="1" w:styleId="WW8Num90z1">
    <w:name w:val="WW8Num90z1"/>
    <w:rsid w:val="009008B5"/>
    <w:rPr>
      <w:rFonts w:ascii="Courier New" w:hAnsi="Courier New" w:cs="Courier New"/>
    </w:rPr>
  </w:style>
  <w:style w:type="character" w:customStyle="1" w:styleId="WW8Num90z2">
    <w:name w:val="WW8Num90z2"/>
    <w:rsid w:val="009008B5"/>
    <w:rPr>
      <w:rFonts w:ascii="Wingdings" w:hAnsi="Wingdings"/>
    </w:rPr>
  </w:style>
  <w:style w:type="character" w:customStyle="1" w:styleId="WW8Num91z0">
    <w:name w:val="WW8Num91z0"/>
    <w:rsid w:val="009008B5"/>
    <w:rPr>
      <w:rFonts w:ascii="Symbol" w:hAnsi="Symbol"/>
    </w:rPr>
  </w:style>
  <w:style w:type="character" w:customStyle="1" w:styleId="WW8Num91z1">
    <w:name w:val="WW8Num91z1"/>
    <w:rsid w:val="009008B5"/>
    <w:rPr>
      <w:rFonts w:ascii="Courier New" w:hAnsi="Courier New" w:cs="Courier New"/>
    </w:rPr>
  </w:style>
  <w:style w:type="character" w:customStyle="1" w:styleId="WW8Num91z2">
    <w:name w:val="WW8Num91z2"/>
    <w:rsid w:val="009008B5"/>
    <w:rPr>
      <w:rFonts w:ascii="Wingdings" w:hAnsi="Wingdings"/>
    </w:rPr>
  </w:style>
  <w:style w:type="character" w:customStyle="1" w:styleId="WW8Num93z0">
    <w:name w:val="WW8Num93z0"/>
    <w:rsid w:val="009008B5"/>
    <w:rPr>
      <w:rFonts w:ascii="Symbol" w:hAnsi="Symbol"/>
    </w:rPr>
  </w:style>
  <w:style w:type="character" w:customStyle="1" w:styleId="WW8Num93z1">
    <w:name w:val="WW8Num93z1"/>
    <w:rsid w:val="009008B5"/>
    <w:rPr>
      <w:rFonts w:ascii="Courier New" w:hAnsi="Courier New" w:cs="Courier New"/>
    </w:rPr>
  </w:style>
  <w:style w:type="character" w:customStyle="1" w:styleId="WW8Num93z2">
    <w:name w:val="WW8Num93z2"/>
    <w:rsid w:val="009008B5"/>
    <w:rPr>
      <w:rFonts w:ascii="Wingdings" w:hAnsi="Wingdings"/>
    </w:rPr>
  </w:style>
  <w:style w:type="character" w:customStyle="1" w:styleId="WW8Num94z0">
    <w:name w:val="WW8Num94z0"/>
    <w:rsid w:val="009008B5"/>
    <w:rPr>
      <w:rFonts w:ascii="Symbol" w:hAnsi="Symbol"/>
    </w:rPr>
  </w:style>
  <w:style w:type="character" w:customStyle="1" w:styleId="WW8Num94z1">
    <w:name w:val="WW8Num94z1"/>
    <w:rsid w:val="009008B5"/>
    <w:rPr>
      <w:rFonts w:ascii="Courier New" w:hAnsi="Courier New" w:cs="Courier New"/>
    </w:rPr>
  </w:style>
  <w:style w:type="character" w:customStyle="1" w:styleId="WW8Num94z2">
    <w:name w:val="WW8Num94z2"/>
    <w:rsid w:val="009008B5"/>
    <w:rPr>
      <w:rFonts w:ascii="Wingdings" w:hAnsi="Wingdings"/>
    </w:rPr>
  </w:style>
  <w:style w:type="character" w:customStyle="1" w:styleId="WW8Num95z0">
    <w:name w:val="WW8Num95z0"/>
    <w:rsid w:val="009008B5"/>
    <w:rPr>
      <w:rFonts w:ascii="Symbol" w:hAnsi="Symbol"/>
    </w:rPr>
  </w:style>
  <w:style w:type="character" w:customStyle="1" w:styleId="WW8Num95z1">
    <w:name w:val="WW8Num95z1"/>
    <w:rsid w:val="009008B5"/>
    <w:rPr>
      <w:rFonts w:ascii="Courier New" w:hAnsi="Courier New" w:cs="Courier New"/>
    </w:rPr>
  </w:style>
  <w:style w:type="character" w:customStyle="1" w:styleId="WW8Num95z2">
    <w:name w:val="WW8Num95z2"/>
    <w:rsid w:val="009008B5"/>
    <w:rPr>
      <w:rFonts w:ascii="Wingdings" w:hAnsi="Wingdings"/>
    </w:rPr>
  </w:style>
  <w:style w:type="character" w:customStyle="1" w:styleId="WW8Num96z0">
    <w:name w:val="WW8Num96z0"/>
    <w:rsid w:val="009008B5"/>
    <w:rPr>
      <w:rFonts w:ascii="Symbol" w:hAnsi="Symbol"/>
    </w:rPr>
  </w:style>
  <w:style w:type="character" w:customStyle="1" w:styleId="WW8Num96z1">
    <w:name w:val="WW8Num96z1"/>
    <w:rsid w:val="009008B5"/>
    <w:rPr>
      <w:rFonts w:ascii="Courier New" w:hAnsi="Courier New" w:cs="Courier New"/>
    </w:rPr>
  </w:style>
  <w:style w:type="character" w:customStyle="1" w:styleId="WW8Num96z2">
    <w:name w:val="WW8Num96z2"/>
    <w:rsid w:val="009008B5"/>
    <w:rPr>
      <w:rFonts w:ascii="Wingdings" w:hAnsi="Wingdings"/>
    </w:rPr>
  </w:style>
  <w:style w:type="character" w:customStyle="1" w:styleId="WW8Num97z0">
    <w:name w:val="WW8Num97z0"/>
    <w:rsid w:val="009008B5"/>
    <w:rPr>
      <w:rFonts w:ascii="Symbol" w:hAnsi="Symbol"/>
    </w:rPr>
  </w:style>
  <w:style w:type="character" w:customStyle="1" w:styleId="WW8Num97z1">
    <w:name w:val="WW8Num97z1"/>
    <w:rsid w:val="009008B5"/>
    <w:rPr>
      <w:rFonts w:ascii="Courier New" w:hAnsi="Courier New" w:cs="Courier New"/>
    </w:rPr>
  </w:style>
  <w:style w:type="character" w:customStyle="1" w:styleId="WW8Num97z2">
    <w:name w:val="WW8Num97z2"/>
    <w:rsid w:val="009008B5"/>
    <w:rPr>
      <w:rFonts w:ascii="Wingdings" w:hAnsi="Wingdings"/>
    </w:rPr>
  </w:style>
  <w:style w:type="character" w:customStyle="1" w:styleId="WW8Num99z0">
    <w:name w:val="WW8Num99z0"/>
    <w:rsid w:val="009008B5"/>
    <w:rPr>
      <w:rFonts w:ascii="Symbol" w:hAnsi="Symbol"/>
    </w:rPr>
  </w:style>
  <w:style w:type="character" w:customStyle="1" w:styleId="WW8Num99z1">
    <w:name w:val="WW8Num99z1"/>
    <w:rsid w:val="009008B5"/>
    <w:rPr>
      <w:rFonts w:ascii="Courier New" w:hAnsi="Courier New" w:cs="Courier New"/>
    </w:rPr>
  </w:style>
  <w:style w:type="character" w:customStyle="1" w:styleId="WW8Num99z2">
    <w:name w:val="WW8Num99z2"/>
    <w:rsid w:val="009008B5"/>
    <w:rPr>
      <w:rFonts w:ascii="Wingdings" w:hAnsi="Wingdings"/>
    </w:rPr>
  </w:style>
  <w:style w:type="character" w:customStyle="1" w:styleId="WW8Num101z0">
    <w:name w:val="WW8Num101z0"/>
    <w:rsid w:val="009008B5"/>
    <w:rPr>
      <w:rFonts w:ascii="Symbol" w:hAnsi="Symbol"/>
    </w:rPr>
  </w:style>
  <w:style w:type="character" w:customStyle="1" w:styleId="WW8Num101z1">
    <w:name w:val="WW8Num101z1"/>
    <w:rsid w:val="009008B5"/>
    <w:rPr>
      <w:rFonts w:ascii="Courier New" w:hAnsi="Courier New" w:cs="Courier New"/>
    </w:rPr>
  </w:style>
  <w:style w:type="character" w:customStyle="1" w:styleId="WW8Num101z2">
    <w:name w:val="WW8Num101z2"/>
    <w:rsid w:val="009008B5"/>
    <w:rPr>
      <w:rFonts w:ascii="Wingdings" w:hAnsi="Wingdings"/>
    </w:rPr>
  </w:style>
  <w:style w:type="character" w:customStyle="1" w:styleId="WW8Num103z0">
    <w:name w:val="WW8Num103z0"/>
    <w:rsid w:val="009008B5"/>
    <w:rPr>
      <w:rFonts w:ascii="Symbol" w:hAnsi="Symbol"/>
    </w:rPr>
  </w:style>
  <w:style w:type="character" w:customStyle="1" w:styleId="WW8Num103z1">
    <w:name w:val="WW8Num103z1"/>
    <w:rsid w:val="009008B5"/>
    <w:rPr>
      <w:rFonts w:ascii="Courier New" w:hAnsi="Courier New" w:cs="Courier New"/>
    </w:rPr>
  </w:style>
  <w:style w:type="character" w:customStyle="1" w:styleId="WW8Num103z2">
    <w:name w:val="WW8Num103z2"/>
    <w:rsid w:val="009008B5"/>
    <w:rPr>
      <w:rFonts w:ascii="Wingdings" w:hAnsi="Wingdings"/>
    </w:rPr>
  </w:style>
  <w:style w:type="character" w:customStyle="1" w:styleId="WW8Num104z0">
    <w:name w:val="WW8Num104z0"/>
    <w:rsid w:val="009008B5"/>
    <w:rPr>
      <w:rFonts w:ascii="Symbol" w:hAnsi="Symbol"/>
    </w:rPr>
  </w:style>
  <w:style w:type="character" w:customStyle="1" w:styleId="WW8Num104z1">
    <w:name w:val="WW8Num104z1"/>
    <w:rsid w:val="009008B5"/>
    <w:rPr>
      <w:rFonts w:ascii="Courier New" w:hAnsi="Courier New" w:cs="Courier New"/>
    </w:rPr>
  </w:style>
  <w:style w:type="character" w:customStyle="1" w:styleId="WW8Num104z2">
    <w:name w:val="WW8Num104z2"/>
    <w:rsid w:val="009008B5"/>
    <w:rPr>
      <w:rFonts w:ascii="Wingdings" w:hAnsi="Wingdings"/>
    </w:rPr>
  </w:style>
  <w:style w:type="character" w:customStyle="1" w:styleId="WW8Num106z0">
    <w:name w:val="WW8Num106z0"/>
    <w:rsid w:val="009008B5"/>
    <w:rPr>
      <w:rFonts w:ascii="Symbol" w:hAnsi="Symbol"/>
    </w:rPr>
  </w:style>
  <w:style w:type="character" w:customStyle="1" w:styleId="WW8Num106z1">
    <w:name w:val="WW8Num106z1"/>
    <w:rsid w:val="009008B5"/>
    <w:rPr>
      <w:rFonts w:ascii="Courier New" w:hAnsi="Courier New" w:cs="Courier New"/>
    </w:rPr>
  </w:style>
  <w:style w:type="character" w:customStyle="1" w:styleId="WW8Num106z2">
    <w:name w:val="WW8Num106z2"/>
    <w:rsid w:val="009008B5"/>
    <w:rPr>
      <w:rFonts w:ascii="Wingdings" w:hAnsi="Wingdings"/>
    </w:rPr>
  </w:style>
  <w:style w:type="character" w:customStyle="1" w:styleId="WW8Num107z0">
    <w:name w:val="WW8Num107z0"/>
    <w:rsid w:val="009008B5"/>
    <w:rPr>
      <w:rFonts w:ascii="Symbol" w:hAnsi="Symbol"/>
    </w:rPr>
  </w:style>
  <w:style w:type="character" w:customStyle="1" w:styleId="WW8Num107z1">
    <w:name w:val="WW8Num107z1"/>
    <w:rsid w:val="009008B5"/>
    <w:rPr>
      <w:rFonts w:ascii="Courier New" w:hAnsi="Courier New" w:cs="Courier New"/>
    </w:rPr>
  </w:style>
  <w:style w:type="character" w:customStyle="1" w:styleId="WW8Num107z2">
    <w:name w:val="WW8Num107z2"/>
    <w:rsid w:val="009008B5"/>
    <w:rPr>
      <w:rFonts w:ascii="Wingdings" w:hAnsi="Wingdings"/>
    </w:rPr>
  </w:style>
  <w:style w:type="character" w:customStyle="1" w:styleId="WW8Num108z0">
    <w:name w:val="WW8Num108z0"/>
    <w:rsid w:val="009008B5"/>
    <w:rPr>
      <w:rFonts w:ascii="Symbol" w:hAnsi="Symbol"/>
    </w:rPr>
  </w:style>
  <w:style w:type="character" w:customStyle="1" w:styleId="WW8Num108z1">
    <w:name w:val="WW8Num108z1"/>
    <w:rsid w:val="009008B5"/>
    <w:rPr>
      <w:rFonts w:ascii="Courier New" w:hAnsi="Courier New" w:cs="Courier New"/>
    </w:rPr>
  </w:style>
  <w:style w:type="character" w:customStyle="1" w:styleId="WW8Num108z2">
    <w:name w:val="WW8Num108z2"/>
    <w:rsid w:val="009008B5"/>
    <w:rPr>
      <w:rFonts w:ascii="Wingdings" w:hAnsi="Wingdings"/>
    </w:rPr>
  </w:style>
  <w:style w:type="character" w:customStyle="1" w:styleId="WW8Num109z0">
    <w:name w:val="WW8Num109z0"/>
    <w:rsid w:val="009008B5"/>
    <w:rPr>
      <w:rFonts w:ascii="Symbol" w:hAnsi="Symbol"/>
    </w:rPr>
  </w:style>
  <w:style w:type="character" w:customStyle="1" w:styleId="WW8Num109z1">
    <w:name w:val="WW8Num109z1"/>
    <w:rsid w:val="009008B5"/>
    <w:rPr>
      <w:rFonts w:ascii="Courier New" w:hAnsi="Courier New" w:cs="Courier New"/>
    </w:rPr>
  </w:style>
  <w:style w:type="character" w:customStyle="1" w:styleId="WW8Num109z2">
    <w:name w:val="WW8Num109z2"/>
    <w:rsid w:val="009008B5"/>
    <w:rPr>
      <w:rFonts w:ascii="Wingdings" w:hAnsi="Wingdings"/>
    </w:rPr>
  </w:style>
  <w:style w:type="character" w:customStyle="1" w:styleId="WW8Num111z0">
    <w:name w:val="WW8Num111z0"/>
    <w:rsid w:val="009008B5"/>
    <w:rPr>
      <w:rFonts w:ascii="Symbol" w:hAnsi="Symbol"/>
    </w:rPr>
  </w:style>
  <w:style w:type="character" w:customStyle="1" w:styleId="WW8Num111z1">
    <w:name w:val="WW8Num111z1"/>
    <w:rsid w:val="009008B5"/>
    <w:rPr>
      <w:rFonts w:ascii="Courier New" w:hAnsi="Courier New" w:cs="Courier New"/>
    </w:rPr>
  </w:style>
  <w:style w:type="character" w:customStyle="1" w:styleId="WW8Num111z2">
    <w:name w:val="WW8Num111z2"/>
    <w:rsid w:val="009008B5"/>
    <w:rPr>
      <w:rFonts w:ascii="Wingdings" w:hAnsi="Wingdings"/>
    </w:rPr>
  </w:style>
  <w:style w:type="character" w:customStyle="1" w:styleId="WW8Num112z0">
    <w:name w:val="WW8Num112z0"/>
    <w:rsid w:val="009008B5"/>
    <w:rPr>
      <w:rFonts w:ascii="Symbol" w:hAnsi="Symbol"/>
    </w:rPr>
  </w:style>
  <w:style w:type="character" w:customStyle="1" w:styleId="WW8Num112z1">
    <w:name w:val="WW8Num112z1"/>
    <w:rsid w:val="009008B5"/>
    <w:rPr>
      <w:rFonts w:ascii="Courier New" w:hAnsi="Courier New" w:cs="Courier New"/>
    </w:rPr>
  </w:style>
  <w:style w:type="character" w:customStyle="1" w:styleId="WW8Num112z2">
    <w:name w:val="WW8Num112z2"/>
    <w:rsid w:val="009008B5"/>
    <w:rPr>
      <w:rFonts w:ascii="Wingdings" w:hAnsi="Wingdings"/>
    </w:rPr>
  </w:style>
  <w:style w:type="character" w:customStyle="1" w:styleId="WW8Num113z0">
    <w:name w:val="WW8Num113z0"/>
    <w:rsid w:val="009008B5"/>
    <w:rPr>
      <w:rFonts w:ascii="Symbol" w:hAnsi="Symbol"/>
    </w:rPr>
  </w:style>
  <w:style w:type="character" w:customStyle="1" w:styleId="WW8Num113z1">
    <w:name w:val="WW8Num113z1"/>
    <w:rsid w:val="009008B5"/>
    <w:rPr>
      <w:rFonts w:ascii="Courier New" w:hAnsi="Courier New" w:cs="Courier New"/>
    </w:rPr>
  </w:style>
  <w:style w:type="character" w:customStyle="1" w:styleId="WW8Num113z2">
    <w:name w:val="WW8Num113z2"/>
    <w:rsid w:val="009008B5"/>
    <w:rPr>
      <w:rFonts w:ascii="Wingdings" w:hAnsi="Wingdings"/>
    </w:rPr>
  </w:style>
  <w:style w:type="character" w:customStyle="1" w:styleId="WW8Num114z0">
    <w:name w:val="WW8Num114z0"/>
    <w:rsid w:val="009008B5"/>
    <w:rPr>
      <w:rFonts w:ascii="Symbol" w:hAnsi="Symbol"/>
    </w:rPr>
  </w:style>
  <w:style w:type="character" w:customStyle="1" w:styleId="WW8Num114z1">
    <w:name w:val="WW8Num114z1"/>
    <w:rsid w:val="009008B5"/>
    <w:rPr>
      <w:rFonts w:ascii="Courier New" w:hAnsi="Courier New" w:cs="Courier New"/>
    </w:rPr>
  </w:style>
  <w:style w:type="character" w:customStyle="1" w:styleId="WW8Num114z2">
    <w:name w:val="WW8Num114z2"/>
    <w:rsid w:val="009008B5"/>
    <w:rPr>
      <w:rFonts w:ascii="Wingdings" w:hAnsi="Wingdings"/>
    </w:rPr>
  </w:style>
  <w:style w:type="character" w:customStyle="1" w:styleId="WW8Num116z0">
    <w:name w:val="WW8Num116z0"/>
    <w:rsid w:val="009008B5"/>
    <w:rPr>
      <w:rFonts w:ascii="Wingdings" w:hAnsi="Wingdings"/>
    </w:rPr>
  </w:style>
  <w:style w:type="character" w:customStyle="1" w:styleId="WW8Num116z1">
    <w:name w:val="WW8Num116z1"/>
    <w:rsid w:val="009008B5"/>
    <w:rPr>
      <w:rFonts w:ascii="Courier New" w:hAnsi="Courier New" w:cs="Courier New"/>
    </w:rPr>
  </w:style>
  <w:style w:type="character" w:customStyle="1" w:styleId="WW8Num116z3">
    <w:name w:val="WW8Num116z3"/>
    <w:rsid w:val="009008B5"/>
    <w:rPr>
      <w:rFonts w:ascii="Symbol" w:hAnsi="Symbol"/>
    </w:rPr>
  </w:style>
  <w:style w:type="character" w:customStyle="1" w:styleId="WW8Num117z0">
    <w:name w:val="WW8Num117z0"/>
    <w:rsid w:val="009008B5"/>
    <w:rPr>
      <w:rFonts w:ascii="Symbol" w:hAnsi="Symbol"/>
    </w:rPr>
  </w:style>
  <w:style w:type="character" w:customStyle="1" w:styleId="WW8Num117z1">
    <w:name w:val="WW8Num117z1"/>
    <w:rsid w:val="009008B5"/>
    <w:rPr>
      <w:rFonts w:ascii="Courier New" w:hAnsi="Courier New" w:cs="Courier New"/>
    </w:rPr>
  </w:style>
  <w:style w:type="character" w:customStyle="1" w:styleId="WW8Num117z2">
    <w:name w:val="WW8Num117z2"/>
    <w:rsid w:val="009008B5"/>
    <w:rPr>
      <w:rFonts w:ascii="Wingdings" w:hAnsi="Wingdings"/>
    </w:rPr>
  </w:style>
  <w:style w:type="character" w:customStyle="1" w:styleId="12">
    <w:name w:val="Основной шрифт абзаца1"/>
    <w:rsid w:val="009008B5"/>
  </w:style>
  <w:style w:type="character" w:customStyle="1" w:styleId="WW8Num6z0">
    <w:name w:val="WW8Num6z0"/>
    <w:rsid w:val="009008B5"/>
    <w:rPr>
      <w:rFonts w:ascii="Symbol" w:hAnsi="Symbol" w:cs="OpenSymbol"/>
    </w:rPr>
  </w:style>
  <w:style w:type="character" w:customStyle="1" w:styleId="WW8Num6z1">
    <w:name w:val="WW8Num6z1"/>
    <w:rsid w:val="009008B5"/>
    <w:rPr>
      <w:rFonts w:ascii="OpenSymbol" w:hAnsi="OpenSymbol" w:cs="OpenSymbol"/>
    </w:rPr>
  </w:style>
  <w:style w:type="character" w:customStyle="1" w:styleId="Absatz-Standardschriftart">
    <w:name w:val="Absatz-Standardschriftart"/>
    <w:rsid w:val="009008B5"/>
  </w:style>
  <w:style w:type="character" w:customStyle="1" w:styleId="a4">
    <w:name w:val="Маркеры списка"/>
    <w:rsid w:val="009008B5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9008B5"/>
  </w:style>
  <w:style w:type="character" w:customStyle="1" w:styleId="a6">
    <w:name w:val="Текст выноски Знак"/>
    <w:rsid w:val="009008B5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customStyle="1" w:styleId="a7">
    <w:name w:val="Название Знак"/>
    <w:rsid w:val="009008B5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8">
    <w:name w:val="Подзаголовок Знак"/>
    <w:rsid w:val="009008B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Strong"/>
    <w:qFormat/>
    <w:rsid w:val="009008B5"/>
    <w:rPr>
      <w:b/>
      <w:bCs/>
    </w:rPr>
  </w:style>
  <w:style w:type="character" w:styleId="aa">
    <w:name w:val="Emphasis"/>
    <w:qFormat/>
    <w:rsid w:val="009008B5"/>
    <w:rPr>
      <w:i/>
      <w:iCs/>
    </w:rPr>
  </w:style>
  <w:style w:type="character" w:customStyle="1" w:styleId="21">
    <w:name w:val="Цитата 2 Знак"/>
    <w:rsid w:val="009008B5"/>
    <w:rPr>
      <w:i/>
      <w:iCs/>
      <w:color w:val="000000"/>
    </w:rPr>
  </w:style>
  <w:style w:type="character" w:customStyle="1" w:styleId="ab">
    <w:name w:val="Выделенная цитата Знак"/>
    <w:rsid w:val="009008B5"/>
    <w:rPr>
      <w:b/>
      <w:bCs/>
      <w:i/>
      <w:iCs/>
      <w:color w:val="4F81BD"/>
    </w:rPr>
  </w:style>
  <w:style w:type="character" w:styleId="ac">
    <w:name w:val="Subtle Emphasis"/>
    <w:qFormat/>
    <w:rsid w:val="009008B5"/>
    <w:rPr>
      <w:i/>
      <w:iCs/>
      <w:color w:val="808080"/>
    </w:rPr>
  </w:style>
  <w:style w:type="character" w:styleId="ad">
    <w:name w:val="Intense Emphasis"/>
    <w:qFormat/>
    <w:rsid w:val="009008B5"/>
    <w:rPr>
      <w:b/>
      <w:bCs/>
      <w:i/>
      <w:iCs/>
      <w:color w:val="4F81BD"/>
    </w:rPr>
  </w:style>
  <w:style w:type="character" w:styleId="ae">
    <w:name w:val="Subtle Reference"/>
    <w:qFormat/>
    <w:rsid w:val="009008B5"/>
    <w:rPr>
      <w:smallCaps/>
      <w:color w:val="C0504D"/>
      <w:u w:val="single"/>
    </w:rPr>
  </w:style>
  <w:style w:type="character" w:styleId="af">
    <w:name w:val="Intense Reference"/>
    <w:qFormat/>
    <w:rsid w:val="009008B5"/>
    <w:rPr>
      <w:b/>
      <w:bCs/>
      <w:smallCaps/>
      <w:color w:val="C0504D"/>
      <w:spacing w:val="5"/>
      <w:u w:val="single"/>
    </w:rPr>
  </w:style>
  <w:style w:type="character" w:styleId="af0">
    <w:name w:val="Book Title"/>
    <w:qFormat/>
    <w:rsid w:val="009008B5"/>
    <w:rPr>
      <w:b/>
      <w:bCs/>
      <w:smallCaps/>
      <w:spacing w:val="5"/>
    </w:rPr>
  </w:style>
  <w:style w:type="character" w:customStyle="1" w:styleId="af1">
    <w:name w:val="Верхний колонтитул Знак"/>
    <w:rsid w:val="009008B5"/>
    <w:rPr>
      <w:sz w:val="22"/>
      <w:szCs w:val="22"/>
    </w:rPr>
  </w:style>
  <w:style w:type="character" w:customStyle="1" w:styleId="af2">
    <w:name w:val="Нижний колонтитул Знак"/>
    <w:uiPriority w:val="99"/>
    <w:rsid w:val="009008B5"/>
    <w:rPr>
      <w:sz w:val="22"/>
      <w:szCs w:val="22"/>
    </w:rPr>
  </w:style>
  <w:style w:type="paragraph" w:customStyle="1" w:styleId="af3">
    <w:name w:val="Заголовок"/>
    <w:basedOn w:val="a"/>
    <w:next w:val="af4"/>
    <w:rsid w:val="009008B5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4">
    <w:name w:val="Body Text"/>
    <w:basedOn w:val="a"/>
    <w:link w:val="af5"/>
    <w:rsid w:val="009008B5"/>
    <w:pPr>
      <w:suppressAutoHyphens/>
      <w:spacing w:after="120" w:line="240" w:lineRule="auto"/>
    </w:pPr>
    <w:rPr>
      <w:rFonts w:ascii="Calibri" w:eastAsia="Calibri" w:hAnsi="Calibri" w:cs="Calibri"/>
      <w:lang w:eastAsia="ar-SA"/>
    </w:rPr>
  </w:style>
  <w:style w:type="character" w:customStyle="1" w:styleId="af5">
    <w:name w:val="Основной текст Знак"/>
    <w:basedOn w:val="a0"/>
    <w:link w:val="af4"/>
    <w:rsid w:val="009008B5"/>
    <w:rPr>
      <w:rFonts w:ascii="Calibri" w:eastAsia="Calibri" w:hAnsi="Calibri" w:cs="Calibri"/>
      <w:lang w:eastAsia="ar-SA"/>
    </w:rPr>
  </w:style>
  <w:style w:type="paragraph" w:styleId="af6">
    <w:name w:val="List"/>
    <w:basedOn w:val="af4"/>
    <w:rsid w:val="009008B5"/>
  </w:style>
  <w:style w:type="paragraph" w:customStyle="1" w:styleId="22">
    <w:name w:val="Название2"/>
    <w:basedOn w:val="a"/>
    <w:rsid w:val="009008B5"/>
    <w:pPr>
      <w:suppressLineNumbers/>
      <w:suppressAutoHyphens/>
      <w:spacing w:before="120" w:after="120" w:line="240" w:lineRule="auto"/>
    </w:pPr>
    <w:rPr>
      <w:rFonts w:ascii="Calibri" w:eastAsia="Calibri" w:hAnsi="Calibri" w:cs="Calibri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9008B5"/>
    <w:pPr>
      <w:suppressLineNumbers/>
      <w:suppressAutoHyphens/>
      <w:spacing w:before="240" w:after="60" w:line="240" w:lineRule="auto"/>
    </w:pPr>
    <w:rPr>
      <w:rFonts w:ascii="Calibri" w:eastAsia="Calibri" w:hAnsi="Calibri" w:cs="Calibri"/>
      <w:lang w:eastAsia="ar-SA"/>
    </w:rPr>
  </w:style>
  <w:style w:type="paragraph" w:customStyle="1" w:styleId="13">
    <w:name w:val="Название1"/>
    <w:basedOn w:val="a"/>
    <w:rsid w:val="009008B5"/>
    <w:pPr>
      <w:suppressLineNumbers/>
      <w:suppressAutoHyphens/>
      <w:spacing w:before="120" w:after="120" w:line="240" w:lineRule="auto"/>
    </w:pPr>
    <w:rPr>
      <w:rFonts w:ascii="Calibri" w:eastAsia="Calibri" w:hAnsi="Calibri" w:cs="Calibri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9008B5"/>
    <w:pPr>
      <w:suppressLineNumbers/>
      <w:suppressAutoHyphens/>
      <w:spacing w:before="240" w:after="60" w:line="240" w:lineRule="auto"/>
    </w:pPr>
    <w:rPr>
      <w:rFonts w:ascii="Calibri" w:eastAsia="Calibri" w:hAnsi="Calibri" w:cs="Calibri"/>
      <w:lang w:eastAsia="ar-SA"/>
    </w:rPr>
  </w:style>
  <w:style w:type="paragraph" w:styleId="af7">
    <w:name w:val="Title"/>
    <w:basedOn w:val="af3"/>
    <w:next w:val="af8"/>
    <w:link w:val="15"/>
    <w:qFormat/>
    <w:rsid w:val="009008B5"/>
    <w:pPr>
      <w:keepNext w:val="0"/>
      <w:pBdr>
        <w:bottom w:val="single" w:sz="8" w:space="4" w:color="FFFF00"/>
      </w:pBdr>
      <w:spacing w:before="0" w:after="300"/>
    </w:pPr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15">
    <w:name w:val="Название Знак1"/>
    <w:basedOn w:val="a0"/>
    <w:link w:val="af7"/>
    <w:rsid w:val="009008B5"/>
    <w:rPr>
      <w:rFonts w:ascii="Cambria" w:eastAsia="Times New Roman" w:hAnsi="Cambria" w:cs="Times New Roman"/>
      <w:color w:val="17365D"/>
      <w:spacing w:val="5"/>
      <w:kern w:val="1"/>
      <w:sz w:val="52"/>
      <w:szCs w:val="52"/>
      <w:lang w:eastAsia="ar-SA"/>
    </w:rPr>
  </w:style>
  <w:style w:type="paragraph" w:styleId="af8">
    <w:name w:val="Subtitle"/>
    <w:basedOn w:val="af3"/>
    <w:next w:val="af4"/>
    <w:link w:val="16"/>
    <w:qFormat/>
    <w:rsid w:val="009008B5"/>
    <w:pPr>
      <w:keepNext w:val="0"/>
      <w:spacing w:after="6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6">
    <w:name w:val="Подзаголовок Знак1"/>
    <w:basedOn w:val="a0"/>
    <w:link w:val="af8"/>
    <w:rsid w:val="009008B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9008B5"/>
    <w:pPr>
      <w:suppressLineNumbers/>
      <w:suppressAutoHyphens/>
      <w:spacing w:before="240" w:after="60" w:line="240" w:lineRule="auto"/>
    </w:pPr>
    <w:rPr>
      <w:rFonts w:ascii="Calibri" w:eastAsia="Calibri" w:hAnsi="Calibri" w:cs="Calibri"/>
      <w:lang w:eastAsia="ar-SA"/>
    </w:rPr>
  </w:style>
  <w:style w:type="paragraph" w:customStyle="1" w:styleId="afa">
    <w:name w:val="Заголовок таблицы"/>
    <w:basedOn w:val="af9"/>
    <w:rsid w:val="009008B5"/>
    <w:pPr>
      <w:jc w:val="center"/>
    </w:pPr>
    <w:rPr>
      <w:b/>
      <w:bCs/>
    </w:rPr>
  </w:style>
  <w:style w:type="paragraph" w:styleId="afb">
    <w:name w:val="List Paragraph"/>
    <w:basedOn w:val="a"/>
    <w:qFormat/>
    <w:rsid w:val="009008B5"/>
    <w:pPr>
      <w:suppressAutoHyphens/>
      <w:spacing w:before="240" w:after="60" w:line="240" w:lineRule="auto"/>
      <w:ind w:left="720"/>
    </w:pPr>
    <w:rPr>
      <w:rFonts w:ascii="Calibri" w:eastAsia="Calibri" w:hAnsi="Calibri" w:cs="Calibri"/>
      <w:lang w:eastAsia="ar-SA"/>
    </w:rPr>
  </w:style>
  <w:style w:type="paragraph" w:styleId="afc">
    <w:name w:val="Revision"/>
    <w:rsid w:val="009008B5"/>
    <w:pPr>
      <w:suppressAutoHyphens/>
      <w:spacing w:before="240" w:after="60" w:line="240" w:lineRule="auto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fd">
    <w:name w:val="Balloon Text"/>
    <w:basedOn w:val="a"/>
    <w:link w:val="17"/>
    <w:rsid w:val="009008B5"/>
    <w:pPr>
      <w:suppressAutoHyphens/>
      <w:spacing w:before="240" w:after="60" w:line="240" w:lineRule="auto"/>
    </w:pPr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customStyle="1" w:styleId="17">
    <w:name w:val="Текст выноски Знак1"/>
    <w:basedOn w:val="a0"/>
    <w:link w:val="afd"/>
    <w:rsid w:val="009008B5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customStyle="1" w:styleId="18">
    <w:name w:val="Название объекта1"/>
    <w:basedOn w:val="a"/>
    <w:next w:val="a"/>
    <w:rsid w:val="009008B5"/>
    <w:pPr>
      <w:suppressAutoHyphens/>
      <w:spacing w:line="240" w:lineRule="auto"/>
    </w:pPr>
    <w:rPr>
      <w:rFonts w:ascii="Calibri" w:eastAsia="Calibri" w:hAnsi="Calibri" w:cs="Calibri"/>
      <w:b/>
      <w:bCs/>
      <w:color w:val="4F81BD"/>
      <w:sz w:val="18"/>
      <w:szCs w:val="18"/>
      <w:lang w:eastAsia="ar-SA"/>
    </w:rPr>
  </w:style>
  <w:style w:type="paragraph" w:styleId="24">
    <w:name w:val="Quote"/>
    <w:basedOn w:val="a"/>
    <w:next w:val="a"/>
    <w:link w:val="210"/>
    <w:qFormat/>
    <w:rsid w:val="009008B5"/>
    <w:pPr>
      <w:suppressAutoHyphens/>
      <w:spacing w:before="240" w:after="60" w:line="240" w:lineRule="auto"/>
    </w:pPr>
    <w:rPr>
      <w:rFonts w:ascii="Calibri" w:eastAsia="Calibri" w:hAnsi="Calibri" w:cs="Calibri"/>
      <w:i/>
      <w:iCs/>
      <w:color w:val="000000"/>
      <w:sz w:val="20"/>
      <w:szCs w:val="20"/>
      <w:lang w:eastAsia="ar-SA"/>
    </w:rPr>
  </w:style>
  <w:style w:type="character" w:customStyle="1" w:styleId="210">
    <w:name w:val="Цитата 2 Знак1"/>
    <w:basedOn w:val="a0"/>
    <w:link w:val="24"/>
    <w:rsid w:val="009008B5"/>
    <w:rPr>
      <w:rFonts w:ascii="Calibri" w:eastAsia="Calibri" w:hAnsi="Calibri" w:cs="Calibri"/>
      <w:i/>
      <w:iCs/>
      <w:color w:val="000000"/>
      <w:sz w:val="20"/>
      <w:szCs w:val="20"/>
      <w:lang w:eastAsia="ar-SA"/>
    </w:rPr>
  </w:style>
  <w:style w:type="paragraph" w:styleId="afe">
    <w:name w:val="Intense Quote"/>
    <w:basedOn w:val="a"/>
    <w:next w:val="a"/>
    <w:link w:val="19"/>
    <w:qFormat/>
    <w:rsid w:val="009008B5"/>
    <w:pPr>
      <w:pBdr>
        <w:bottom w:val="single" w:sz="4" w:space="4" w:color="FFFF00"/>
      </w:pBdr>
      <w:suppressAutoHyphens/>
      <w:spacing w:before="200" w:after="280" w:line="240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0"/>
      <w:szCs w:val="20"/>
      <w:lang w:eastAsia="ar-SA"/>
    </w:rPr>
  </w:style>
  <w:style w:type="character" w:customStyle="1" w:styleId="19">
    <w:name w:val="Выделенная цитата Знак1"/>
    <w:basedOn w:val="a0"/>
    <w:link w:val="afe"/>
    <w:rsid w:val="009008B5"/>
    <w:rPr>
      <w:rFonts w:ascii="Calibri" w:eastAsia="Calibri" w:hAnsi="Calibri" w:cs="Calibri"/>
      <w:b/>
      <w:bCs/>
      <w:i/>
      <w:iCs/>
      <w:color w:val="4F81BD"/>
      <w:sz w:val="20"/>
      <w:szCs w:val="20"/>
      <w:lang w:eastAsia="ar-SA"/>
    </w:rPr>
  </w:style>
  <w:style w:type="paragraph" w:styleId="aff">
    <w:name w:val="TOC Heading"/>
    <w:basedOn w:val="1"/>
    <w:next w:val="a"/>
    <w:qFormat/>
    <w:rsid w:val="009008B5"/>
    <w:pPr>
      <w:numPr>
        <w:numId w:val="0"/>
      </w:numPr>
      <w:outlineLvl w:val="9"/>
    </w:pPr>
  </w:style>
  <w:style w:type="paragraph" w:styleId="aff0">
    <w:name w:val="header"/>
    <w:basedOn w:val="a"/>
    <w:link w:val="1a"/>
    <w:rsid w:val="009008B5"/>
    <w:pPr>
      <w:tabs>
        <w:tab w:val="center" w:pos="4677"/>
        <w:tab w:val="right" w:pos="9355"/>
      </w:tabs>
      <w:suppressAutoHyphens/>
      <w:spacing w:before="240" w:after="60" w:line="240" w:lineRule="auto"/>
    </w:pPr>
    <w:rPr>
      <w:rFonts w:ascii="Calibri" w:eastAsia="Calibri" w:hAnsi="Calibri" w:cs="Calibri"/>
      <w:lang w:eastAsia="ar-SA"/>
    </w:rPr>
  </w:style>
  <w:style w:type="character" w:customStyle="1" w:styleId="1a">
    <w:name w:val="Верхний колонтитул Знак1"/>
    <w:basedOn w:val="a0"/>
    <w:link w:val="aff0"/>
    <w:rsid w:val="009008B5"/>
    <w:rPr>
      <w:rFonts w:ascii="Calibri" w:eastAsia="Calibri" w:hAnsi="Calibri" w:cs="Calibri"/>
      <w:lang w:eastAsia="ar-SA"/>
    </w:rPr>
  </w:style>
  <w:style w:type="paragraph" w:styleId="aff1">
    <w:name w:val="footer"/>
    <w:basedOn w:val="a"/>
    <w:link w:val="1b"/>
    <w:uiPriority w:val="99"/>
    <w:rsid w:val="009008B5"/>
    <w:pPr>
      <w:tabs>
        <w:tab w:val="center" w:pos="4677"/>
        <w:tab w:val="right" w:pos="9355"/>
      </w:tabs>
      <w:suppressAutoHyphens/>
      <w:spacing w:before="240" w:after="60" w:line="240" w:lineRule="auto"/>
    </w:pPr>
    <w:rPr>
      <w:rFonts w:ascii="Calibri" w:eastAsia="Calibri" w:hAnsi="Calibri" w:cs="Calibri"/>
      <w:lang w:eastAsia="ar-SA"/>
    </w:rPr>
  </w:style>
  <w:style w:type="character" w:customStyle="1" w:styleId="1b">
    <w:name w:val="Нижний колонтитул Знак1"/>
    <w:basedOn w:val="a0"/>
    <w:link w:val="aff1"/>
    <w:rsid w:val="009008B5"/>
    <w:rPr>
      <w:rFonts w:ascii="Calibri" w:eastAsia="Calibri" w:hAnsi="Calibri" w:cs="Calibri"/>
      <w:lang w:eastAsia="ar-SA"/>
    </w:rPr>
  </w:style>
  <w:style w:type="table" w:styleId="aff2">
    <w:name w:val="Table Grid"/>
    <w:basedOn w:val="a1"/>
    <w:rsid w:val="00900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next w:val="aff2"/>
    <w:uiPriority w:val="59"/>
    <w:rsid w:val="00166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f2"/>
    <w:uiPriority w:val="59"/>
    <w:rsid w:val="00094C9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f2"/>
    <w:uiPriority w:val="59"/>
    <w:rsid w:val="006A3B6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2363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2363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08B5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Times New Roman" w:hAnsi="Cambria" w:cs="Calibri"/>
      <w:b/>
      <w:bCs/>
      <w:color w:val="365F91"/>
      <w:sz w:val="28"/>
      <w:szCs w:val="28"/>
      <w:lang w:val="x-none" w:eastAsia="ar-SA"/>
    </w:rPr>
  </w:style>
  <w:style w:type="paragraph" w:styleId="2">
    <w:name w:val="heading 2"/>
    <w:basedOn w:val="a"/>
    <w:next w:val="a"/>
    <w:link w:val="20"/>
    <w:qFormat/>
    <w:rsid w:val="009008B5"/>
    <w:pPr>
      <w:keepNext/>
      <w:keepLines/>
      <w:numPr>
        <w:ilvl w:val="1"/>
        <w:numId w:val="1"/>
      </w:numPr>
      <w:suppressAutoHyphens/>
      <w:spacing w:before="200" w:after="0" w:line="240" w:lineRule="auto"/>
      <w:outlineLvl w:val="1"/>
    </w:pPr>
    <w:rPr>
      <w:rFonts w:ascii="Cambria" w:eastAsia="Times New Roman" w:hAnsi="Cambria" w:cs="Calibri"/>
      <w:b/>
      <w:bCs/>
      <w:color w:val="4F81BD"/>
      <w:sz w:val="26"/>
      <w:szCs w:val="26"/>
      <w:lang w:val="x-none" w:eastAsia="ar-SA"/>
    </w:rPr>
  </w:style>
  <w:style w:type="paragraph" w:styleId="3">
    <w:name w:val="heading 3"/>
    <w:basedOn w:val="a"/>
    <w:next w:val="a"/>
    <w:link w:val="30"/>
    <w:qFormat/>
    <w:rsid w:val="009008B5"/>
    <w:pPr>
      <w:keepNext/>
      <w:keepLines/>
      <w:numPr>
        <w:ilvl w:val="2"/>
        <w:numId w:val="1"/>
      </w:numPr>
      <w:suppressAutoHyphens/>
      <w:spacing w:before="200" w:after="0" w:line="240" w:lineRule="auto"/>
      <w:outlineLvl w:val="2"/>
    </w:pPr>
    <w:rPr>
      <w:rFonts w:ascii="Cambria" w:eastAsia="Times New Roman" w:hAnsi="Cambria" w:cs="Calibri"/>
      <w:b/>
      <w:bCs/>
      <w:color w:val="4F81BD"/>
      <w:sz w:val="20"/>
      <w:szCs w:val="20"/>
      <w:lang w:val="x-none" w:eastAsia="ar-SA"/>
    </w:rPr>
  </w:style>
  <w:style w:type="paragraph" w:styleId="4">
    <w:name w:val="heading 4"/>
    <w:basedOn w:val="a"/>
    <w:next w:val="a"/>
    <w:link w:val="40"/>
    <w:qFormat/>
    <w:rsid w:val="009008B5"/>
    <w:pPr>
      <w:keepNext/>
      <w:keepLines/>
      <w:numPr>
        <w:ilvl w:val="3"/>
        <w:numId w:val="1"/>
      </w:numPr>
      <w:suppressAutoHyphens/>
      <w:spacing w:before="200" w:after="0" w:line="240" w:lineRule="auto"/>
      <w:outlineLvl w:val="3"/>
    </w:pPr>
    <w:rPr>
      <w:rFonts w:ascii="Cambria" w:eastAsia="Times New Roman" w:hAnsi="Cambria" w:cs="Calibri"/>
      <w:b/>
      <w:bCs/>
      <w:i/>
      <w:iCs/>
      <w:color w:val="4F81BD"/>
      <w:sz w:val="20"/>
      <w:szCs w:val="20"/>
      <w:lang w:val="x-none" w:eastAsia="ar-SA"/>
    </w:rPr>
  </w:style>
  <w:style w:type="paragraph" w:styleId="5">
    <w:name w:val="heading 5"/>
    <w:basedOn w:val="a"/>
    <w:next w:val="a"/>
    <w:link w:val="50"/>
    <w:qFormat/>
    <w:rsid w:val="009008B5"/>
    <w:pPr>
      <w:keepNext/>
      <w:keepLines/>
      <w:numPr>
        <w:ilvl w:val="4"/>
        <w:numId w:val="1"/>
      </w:numPr>
      <w:suppressAutoHyphens/>
      <w:spacing w:before="200" w:after="0" w:line="240" w:lineRule="auto"/>
      <w:outlineLvl w:val="4"/>
    </w:pPr>
    <w:rPr>
      <w:rFonts w:ascii="Cambria" w:eastAsia="Times New Roman" w:hAnsi="Cambria" w:cs="Calibri"/>
      <w:color w:val="243F60"/>
      <w:sz w:val="20"/>
      <w:szCs w:val="20"/>
      <w:lang w:val="x-none" w:eastAsia="ar-SA"/>
    </w:rPr>
  </w:style>
  <w:style w:type="paragraph" w:styleId="6">
    <w:name w:val="heading 6"/>
    <w:basedOn w:val="a"/>
    <w:next w:val="a"/>
    <w:link w:val="60"/>
    <w:qFormat/>
    <w:rsid w:val="009008B5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Times New Roman" w:hAnsi="Cambria" w:cs="Calibri"/>
      <w:i/>
      <w:iCs/>
      <w:color w:val="243F60"/>
      <w:sz w:val="20"/>
      <w:szCs w:val="20"/>
      <w:lang w:val="x-none" w:eastAsia="ar-SA"/>
    </w:rPr>
  </w:style>
  <w:style w:type="paragraph" w:styleId="7">
    <w:name w:val="heading 7"/>
    <w:basedOn w:val="a"/>
    <w:next w:val="a"/>
    <w:link w:val="70"/>
    <w:qFormat/>
    <w:rsid w:val="009008B5"/>
    <w:pPr>
      <w:keepNext/>
      <w:keepLines/>
      <w:numPr>
        <w:ilvl w:val="6"/>
        <w:numId w:val="1"/>
      </w:numPr>
      <w:suppressAutoHyphens/>
      <w:spacing w:before="200" w:after="0" w:line="240" w:lineRule="auto"/>
      <w:outlineLvl w:val="6"/>
    </w:pPr>
    <w:rPr>
      <w:rFonts w:ascii="Cambria" w:eastAsia="Times New Roman" w:hAnsi="Cambria" w:cs="Calibri"/>
      <w:i/>
      <w:iCs/>
      <w:color w:val="404040"/>
      <w:sz w:val="20"/>
      <w:szCs w:val="20"/>
      <w:lang w:val="x-none" w:eastAsia="ar-SA"/>
    </w:rPr>
  </w:style>
  <w:style w:type="paragraph" w:styleId="8">
    <w:name w:val="heading 8"/>
    <w:basedOn w:val="a"/>
    <w:next w:val="a"/>
    <w:link w:val="80"/>
    <w:qFormat/>
    <w:rsid w:val="009008B5"/>
    <w:pPr>
      <w:keepNext/>
      <w:keepLines/>
      <w:numPr>
        <w:ilvl w:val="7"/>
        <w:numId w:val="1"/>
      </w:numPr>
      <w:suppressAutoHyphens/>
      <w:spacing w:before="200" w:after="0" w:line="240" w:lineRule="auto"/>
      <w:outlineLvl w:val="7"/>
    </w:pPr>
    <w:rPr>
      <w:rFonts w:ascii="Cambria" w:eastAsia="Times New Roman" w:hAnsi="Cambria" w:cs="Calibri"/>
      <w:color w:val="404040"/>
      <w:sz w:val="20"/>
      <w:szCs w:val="20"/>
      <w:lang w:val="x-none" w:eastAsia="ar-SA"/>
    </w:rPr>
  </w:style>
  <w:style w:type="paragraph" w:styleId="9">
    <w:name w:val="heading 9"/>
    <w:basedOn w:val="a"/>
    <w:next w:val="a"/>
    <w:link w:val="90"/>
    <w:qFormat/>
    <w:rsid w:val="009008B5"/>
    <w:pPr>
      <w:keepNext/>
      <w:keepLines/>
      <w:numPr>
        <w:ilvl w:val="8"/>
        <w:numId w:val="1"/>
      </w:numPr>
      <w:suppressAutoHyphens/>
      <w:spacing w:before="200" w:after="0" w:line="240" w:lineRule="auto"/>
      <w:outlineLvl w:val="8"/>
    </w:pPr>
    <w:rPr>
      <w:rFonts w:ascii="Cambria" w:eastAsia="Times New Roman" w:hAnsi="Cambria" w:cs="Calibri"/>
      <w:i/>
      <w:iCs/>
      <w:color w:val="404040"/>
      <w:sz w:val="20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66F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008B5"/>
    <w:rPr>
      <w:rFonts w:ascii="Cambria" w:eastAsia="Times New Roman" w:hAnsi="Cambria" w:cs="Calibri"/>
      <w:b/>
      <w:bCs/>
      <w:color w:val="365F91"/>
      <w:sz w:val="28"/>
      <w:szCs w:val="28"/>
      <w:lang w:val="x-none" w:eastAsia="ar-SA"/>
    </w:rPr>
  </w:style>
  <w:style w:type="character" w:customStyle="1" w:styleId="20">
    <w:name w:val="Заголовок 2 Знак"/>
    <w:basedOn w:val="a0"/>
    <w:link w:val="2"/>
    <w:rsid w:val="009008B5"/>
    <w:rPr>
      <w:rFonts w:ascii="Cambria" w:eastAsia="Times New Roman" w:hAnsi="Cambria" w:cs="Calibri"/>
      <w:b/>
      <w:bCs/>
      <w:color w:val="4F81BD"/>
      <w:sz w:val="26"/>
      <w:szCs w:val="26"/>
      <w:lang w:val="x-none" w:eastAsia="ar-SA"/>
    </w:rPr>
  </w:style>
  <w:style w:type="character" w:customStyle="1" w:styleId="30">
    <w:name w:val="Заголовок 3 Знак"/>
    <w:basedOn w:val="a0"/>
    <w:link w:val="3"/>
    <w:rsid w:val="009008B5"/>
    <w:rPr>
      <w:rFonts w:ascii="Cambria" w:eastAsia="Times New Roman" w:hAnsi="Cambria" w:cs="Calibri"/>
      <w:b/>
      <w:bCs/>
      <w:color w:val="4F81BD"/>
      <w:sz w:val="20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rsid w:val="009008B5"/>
    <w:rPr>
      <w:rFonts w:ascii="Cambria" w:eastAsia="Times New Roman" w:hAnsi="Cambria" w:cs="Calibri"/>
      <w:b/>
      <w:bCs/>
      <w:i/>
      <w:iCs/>
      <w:color w:val="4F81BD"/>
      <w:sz w:val="20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rsid w:val="009008B5"/>
    <w:rPr>
      <w:rFonts w:ascii="Cambria" w:eastAsia="Times New Roman" w:hAnsi="Cambria" w:cs="Calibri"/>
      <w:color w:val="243F60"/>
      <w:sz w:val="20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rsid w:val="009008B5"/>
    <w:rPr>
      <w:rFonts w:ascii="Cambria" w:eastAsia="Times New Roman" w:hAnsi="Cambria" w:cs="Calibri"/>
      <w:i/>
      <w:iCs/>
      <w:color w:val="243F60"/>
      <w:sz w:val="20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rsid w:val="009008B5"/>
    <w:rPr>
      <w:rFonts w:ascii="Cambria" w:eastAsia="Times New Roman" w:hAnsi="Cambria" w:cs="Calibri"/>
      <w:i/>
      <w:iCs/>
      <w:color w:val="404040"/>
      <w:sz w:val="20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rsid w:val="009008B5"/>
    <w:rPr>
      <w:rFonts w:ascii="Cambria" w:eastAsia="Times New Roman" w:hAnsi="Cambria" w:cs="Calibri"/>
      <w:color w:val="404040"/>
      <w:sz w:val="20"/>
      <w:szCs w:val="20"/>
      <w:lang w:val="x-none" w:eastAsia="ar-SA"/>
    </w:rPr>
  </w:style>
  <w:style w:type="character" w:customStyle="1" w:styleId="90">
    <w:name w:val="Заголовок 9 Знак"/>
    <w:basedOn w:val="a0"/>
    <w:link w:val="9"/>
    <w:rsid w:val="009008B5"/>
    <w:rPr>
      <w:rFonts w:ascii="Cambria" w:eastAsia="Times New Roman" w:hAnsi="Cambria" w:cs="Calibri"/>
      <w:i/>
      <w:iCs/>
      <w:color w:val="404040"/>
      <w:sz w:val="20"/>
      <w:szCs w:val="20"/>
      <w:lang w:val="x-none" w:eastAsia="ar-SA"/>
    </w:rPr>
  </w:style>
  <w:style w:type="numbering" w:customStyle="1" w:styleId="11">
    <w:name w:val="Нет списка1"/>
    <w:next w:val="a2"/>
    <w:semiHidden/>
    <w:rsid w:val="009008B5"/>
  </w:style>
  <w:style w:type="character" w:customStyle="1" w:styleId="WW8Num1z0">
    <w:name w:val="WW8Num1z0"/>
    <w:rsid w:val="009008B5"/>
    <w:rPr>
      <w:rFonts w:ascii="Symbol" w:hAnsi="Symbol" w:cs="OpenSymbol"/>
    </w:rPr>
  </w:style>
  <w:style w:type="character" w:customStyle="1" w:styleId="WW8Num1z1">
    <w:name w:val="WW8Num1z1"/>
    <w:rsid w:val="009008B5"/>
    <w:rPr>
      <w:rFonts w:ascii="OpenSymbol" w:hAnsi="OpenSymbol" w:cs="OpenSymbol"/>
    </w:rPr>
  </w:style>
  <w:style w:type="character" w:customStyle="1" w:styleId="WW8Num3z0">
    <w:name w:val="WW8Num3z0"/>
    <w:rsid w:val="009008B5"/>
    <w:rPr>
      <w:rFonts w:ascii="Symbol" w:hAnsi="Symbol" w:cs="OpenSymbol"/>
    </w:rPr>
  </w:style>
  <w:style w:type="character" w:customStyle="1" w:styleId="WW8Num3z1">
    <w:name w:val="WW8Num3z1"/>
    <w:rsid w:val="009008B5"/>
    <w:rPr>
      <w:rFonts w:ascii="OpenSymbol" w:hAnsi="OpenSymbol" w:cs="OpenSymbol"/>
    </w:rPr>
  </w:style>
  <w:style w:type="character" w:customStyle="1" w:styleId="WW8Num4z0">
    <w:name w:val="WW8Num4z0"/>
    <w:rsid w:val="009008B5"/>
    <w:rPr>
      <w:rFonts w:ascii="Symbol" w:hAnsi="Symbol" w:cs="OpenSymbol"/>
    </w:rPr>
  </w:style>
  <w:style w:type="character" w:customStyle="1" w:styleId="WW8Num4z1">
    <w:name w:val="WW8Num4z1"/>
    <w:rsid w:val="009008B5"/>
    <w:rPr>
      <w:rFonts w:ascii="OpenSymbol" w:hAnsi="OpenSymbol" w:cs="OpenSymbol"/>
    </w:rPr>
  </w:style>
  <w:style w:type="character" w:customStyle="1" w:styleId="WW8Num5z0">
    <w:name w:val="WW8Num5z0"/>
    <w:rsid w:val="009008B5"/>
    <w:rPr>
      <w:rFonts w:ascii="Symbol" w:hAnsi="Symbol" w:cs="OpenSymbol"/>
    </w:rPr>
  </w:style>
  <w:style w:type="character" w:customStyle="1" w:styleId="WW8Num5z1">
    <w:name w:val="WW8Num5z1"/>
    <w:rsid w:val="009008B5"/>
    <w:rPr>
      <w:rFonts w:ascii="OpenSymbol" w:hAnsi="OpenSymbol" w:cs="OpenSymbol"/>
    </w:rPr>
  </w:style>
  <w:style w:type="character" w:customStyle="1" w:styleId="WW8Num8z0">
    <w:name w:val="WW8Num8z0"/>
    <w:rsid w:val="009008B5"/>
    <w:rPr>
      <w:rFonts w:ascii="Symbol" w:hAnsi="Symbol"/>
    </w:rPr>
  </w:style>
  <w:style w:type="character" w:customStyle="1" w:styleId="WW8Num8z1">
    <w:name w:val="WW8Num8z1"/>
    <w:rsid w:val="009008B5"/>
    <w:rPr>
      <w:rFonts w:ascii="Courier New" w:hAnsi="Courier New" w:cs="Courier New"/>
    </w:rPr>
  </w:style>
  <w:style w:type="character" w:customStyle="1" w:styleId="WW8Num8z2">
    <w:name w:val="WW8Num8z2"/>
    <w:rsid w:val="009008B5"/>
    <w:rPr>
      <w:rFonts w:ascii="Wingdings" w:hAnsi="Wingdings"/>
    </w:rPr>
  </w:style>
  <w:style w:type="character" w:customStyle="1" w:styleId="WW8Num9z0">
    <w:name w:val="WW8Num9z0"/>
    <w:rsid w:val="009008B5"/>
    <w:rPr>
      <w:rFonts w:ascii="Symbol" w:hAnsi="Symbol"/>
    </w:rPr>
  </w:style>
  <w:style w:type="character" w:customStyle="1" w:styleId="WW8Num9z1">
    <w:name w:val="WW8Num9z1"/>
    <w:rsid w:val="009008B5"/>
    <w:rPr>
      <w:rFonts w:ascii="Courier New" w:hAnsi="Courier New" w:cs="Courier New"/>
    </w:rPr>
  </w:style>
  <w:style w:type="character" w:customStyle="1" w:styleId="WW8Num9z2">
    <w:name w:val="WW8Num9z2"/>
    <w:rsid w:val="009008B5"/>
    <w:rPr>
      <w:rFonts w:ascii="Wingdings" w:hAnsi="Wingdings"/>
    </w:rPr>
  </w:style>
  <w:style w:type="character" w:customStyle="1" w:styleId="WW8Num10z0">
    <w:name w:val="WW8Num10z0"/>
    <w:rsid w:val="009008B5"/>
    <w:rPr>
      <w:rFonts w:ascii="Symbol" w:hAnsi="Symbol"/>
    </w:rPr>
  </w:style>
  <w:style w:type="character" w:customStyle="1" w:styleId="WW8Num10z1">
    <w:name w:val="WW8Num10z1"/>
    <w:rsid w:val="009008B5"/>
    <w:rPr>
      <w:rFonts w:ascii="Courier New" w:hAnsi="Courier New" w:cs="Courier New"/>
    </w:rPr>
  </w:style>
  <w:style w:type="character" w:customStyle="1" w:styleId="WW8Num10z2">
    <w:name w:val="WW8Num10z2"/>
    <w:rsid w:val="009008B5"/>
    <w:rPr>
      <w:rFonts w:ascii="Wingdings" w:hAnsi="Wingdings"/>
    </w:rPr>
  </w:style>
  <w:style w:type="character" w:customStyle="1" w:styleId="WW8Num11z0">
    <w:name w:val="WW8Num11z0"/>
    <w:rsid w:val="009008B5"/>
    <w:rPr>
      <w:rFonts w:ascii="Symbol" w:hAnsi="Symbol"/>
    </w:rPr>
  </w:style>
  <w:style w:type="character" w:customStyle="1" w:styleId="WW8Num11z1">
    <w:name w:val="WW8Num11z1"/>
    <w:rsid w:val="009008B5"/>
    <w:rPr>
      <w:rFonts w:ascii="Courier New" w:hAnsi="Courier New" w:cs="Courier New"/>
    </w:rPr>
  </w:style>
  <w:style w:type="character" w:customStyle="1" w:styleId="WW8Num11z2">
    <w:name w:val="WW8Num11z2"/>
    <w:rsid w:val="009008B5"/>
    <w:rPr>
      <w:rFonts w:ascii="Wingdings" w:hAnsi="Wingdings"/>
    </w:rPr>
  </w:style>
  <w:style w:type="character" w:customStyle="1" w:styleId="WW8Num13z0">
    <w:name w:val="WW8Num13z0"/>
    <w:rsid w:val="009008B5"/>
    <w:rPr>
      <w:rFonts w:ascii="Symbol" w:hAnsi="Symbol"/>
    </w:rPr>
  </w:style>
  <w:style w:type="character" w:customStyle="1" w:styleId="WW8Num13z1">
    <w:name w:val="WW8Num13z1"/>
    <w:rsid w:val="009008B5"/>
    <w:rPr>
      <w:rFonts w:ascii="Courier New" w:hAnsi="Courier New" w:cs="Courier New"/>
    </w:rPr>
  </w:style>
  <w:style w:type="character" w:customStyle="1" w:styleId="WW8Num13z2">
    <w:name w:val="WW8Num13z2"/>
    <w:rsid w:val="009008B5"/>
    <w:rPr>
      <w:rFonts w:ascii="Wingdings" w:hAnsi="Wingdings"/>
    </w:rPr>
  </w:style>
  <w:style w:type="character" w:customStyle="1" w:styleId="WW8Num14z0">
    <w:name w:val="WW8Num14z0"/>
    <w:rsid w:val="009008B5"/>
    <w:rPr>
      <w:rFonts w:ascii="Symbol" w:hAnsi="Symbol"/>
    </w:rPr>
  </w:style>
  <w:style w:type="character" w:customStyle="1" w:styleId="WW8Num14z1">
    <w:name w:val="WW8Num14z1"/>
    <w:rsid w:val="009008B5"/>
    <w:rPr>
      <w:rFonts w:ascii="Courier New" w:hAnsi="Courier New" w:cs="Courier New"/>
    </w:rPr>
  </w:style>
  <w:style w:type="character" w:customStyle="1" w:styleId="WW8Num14z2">
    <w:name w:val="WW8Num14z2"/>
    <w:rsid w:val="009008B5"/>
    <w:rPr>
      <w:rFonts w:ascii="Wingdings" w:hAnsi="Wingdings"/>
    </w:rPr>
  </w:style>
  <w:style w:type="character" w:customStyle="1" w:styleId="WW8Num17z0">
    <w:name w:val="WW8Num17z0"/>
    <w:rsid w:val="009008B5"/>
    <w:rPr>
      <w:rFonts w:ascii="Symbol" w:hAnsi="Symbol"/>
    </w:rPr>
  </w:style>
  <w:style w:type="character" w:customStyle="1" w:styleId="WW8Num17z1">
    <w:name w:val="WW8Num17z1"/>
    <w:rsid w:val="009008B5"/>
    <w:rPr>
      <w:rFonts w:ascii="Courier New" w:hAnsi="Courier New" w:cs="Courier New"/>
    </w:rPr>
  </w:style>
  <w:style w:type="character" w:customStyle="1" w:styleId="WW8Num17z2">
    <w:name w:val="WW8Num17z2"/>
    <w:rsid w:val="009008B5"/>
    <w:rPr>
      <w:rFonts w:ascii="Wingdings" w:hAnsi="Wingdings"/>
    </w:rPr>
  </w:style>
  <w:style w:type="character" w:customStyle="1" w:styleId="WW8Num18z0">
    <w:name w:val="WW8Num18z0"/>
    <w:rsid w:val="009008B5"/>
    <w:rPr>
      <w:rFonts w:ascii="Symbol" w:hAnsi="Symbol"/>
    </w:rPr>
  </w:style>
  <w:style w:type="character" w:customStyle="1" w:styleId="WW8Num18z1">
    <w:name w:val="WW8Num18z1"/>
    <w:rsid w:val="009008B5"/>
    <w:rPr>
      <w:rFonts w:ascii="Courier New" w:hAnsi="Courier New" w:cs="Courier New"/>
    </w:rPr>
  </w:style>
  <w:style w:type="character" w:customStyle="1" w:styleId="WW8Num18z2">
    <w:name w:val="WW8Num18z2"/>
    <w:rsid w:val="009008B5"/>
    <w:rPr>
      <w:rFonts w:ascii="Wingdings" w:hAnsi="Wingdings"/>
    </w:rPr>
  </w:style>
  <w:style w:type="character" w:customStyle="1" w:styleId="WW8Num20z0">
    <w:name w:val="WW8Num20z0"/>
    <w:rsid w:val="009008B5"/>
    <w:rPr>
      <w:rFonts w:ascii="Symbol" w:hAnsi="Symbol"/>
    </w:rPr>
  </w:style>
  <w:style w:type="character" w:customStyle="1" w:styleId="WW8Num20z1">
    <w:name w:val="WW8Num20z1"/>
    <w:rsid w:val="009008B5"/>
    <w:rPr>
      <w:rFonts w:ascii="Courier New" w:hAnsi="Courier New" w:cs="Courier New"/>
    </w:rPr>
  </w:style>
  <w:style w:type="character" w:customStyle="1" w:styleId="WW8Num20z2">
    <w:name w:val="WW8Num20z2"/>
    <w:rsid w:val="009008B5"/>
    <w:rPr>
      <w:rFonts w:ascii="Wingdings" w:hAnsi="Wingdings"/>
    </w:rPr>
  </w:style>
  <w:style w:type="character" w:customStyle="1" w:styleId="WW8Num22z0">
    <w:name w:val="WW8Num22z0"/>
    <w:rsid w:val="009008B5"/>
    <w:rPr>
      <w:rFonts w:ascii="Symbol" w:hAnsi="Symbol"/>
    </w:rPr>
  </w:style>
  <w:style w:type="character" w:customStyle="1" w:styleId="WW8Num22z1">
    <w:name w:val="WW8Num22z1"/>
    <w:rsid w:val="009008B5"/>
    <w:rPr>
      <w:rFonts w:ascii="Courier New" w:hAnsi="Courier New" w:cs="Courier New"/>
    </w:rPr>
  </w:style>
  <w:style w:type="character" w:customStyle="1" w:styleId="WW8Num22z2">
    <w:name w:val="WW8Num22z2"/>
    <w:rsid w:val="009008B5"/>
    <w:rPr>
      <w:rFonts w:ascii="Wingdings" w:hAnsi="Wingdings"/>
    </w:rPr>
  </w:style>
  <w:style w:type="character" w:customStyle="1" w:styleId="WW8Num24z0">
    <w:name w:val="WW8Num24z0"/>
    <w:rsid w:val="009008B5"/>
    <w:rPr>
      <w:rFonts w:ascii="Symbol" w:hAnsi="Symbol"/>
    </w:rPr>
  </w:style>
  <w:style w:type="character" w:customStyle="1" w:styleId="WW8Num24z1">
    <w:name w:val="WW8Num24z1"/>
    <w:rsid w:val="009008B5"/>
    <w:rPr>
      <w:rFonts w:ascii="Courier New" w:hAnsi="Courier New" w:cs="Courier New"/>
    </w:rPr>
  </w:style>
  <w:style w:type="character" w:customStyle="1" w:styleId="WW8Num24z2">
    <w:name w:val="WW8Num24z2"/>
    <w:rsid w:val="009008B5"/>
    <w:rPr>
      <w:rFonts w:ascii="Wingdings" w:hAnsi="Wingdings"/>
    </w:rPr>
  </w:style>
  <w:style w:type="character" w:customStyle="1" w:styleId="WW8Num25z0">
    <w:name w:val="WW8Num25z0"/>
    <w:rsid w:val="009008B5"/>
    <w:rPr>
      <w:rFonts w:ascii="Symbol" w:hAnsi="Symbol"/>
    </w:rPr>
  </w:style>
  <w:style w:type="character" w:customStyle="1" w:styleId="WW8Num25z1">
    <w:name w:val="WW8Num25z1"/>
    <w:rsid w:val="009008B5"/>
    <w:rPr>
      <w:rFonts w:ascii="Courier New" w:hAnsi="Courier New" w:cs="Courier New"/>
    </w:rPr>
  </w:style>
  <w:style w:type="character" w:customStyle="1" w:styleId="WW8Num25z2">
    <w:name w:val="WW8Num25z2"/>
    <w:rsid w:val="009008B5"/>
    <w:rPr>
      <w:rFonts w:ascii="Wingdings" w:hAnsi="Wingdings"/>
    </w:rPr>
  </w:style>
  <w:style w:type="character" w:customStyle="1" w:styleId="WW8Num27z0">
    <w:name w:val="WW8Num27z0"/>
    <w:rsid w:val="009008B5"/>
    <w:rPr>
      <w:rFonts w:ascii="Symbol" w:hAnsi="Symbol"/>
    </w:rPr>
  </w:style>
  <w:style w:type="character" w:customStyle="1" w:styleId="WW8Num27z1">
    <w:name w:val="WW8Num27z1"/>
    <w:rsid w:val="009008B5"/>
    <w:rPr>
      <w:rFonts w:ascii="Courier New" w:hAnsi="Courier New" w:cs="Courier New"/>
    </w:rPr>
  </w:style>
  <w:style w:type="character" w:customStyle="1" w:styleId="WW8Num27z2">
    <w:name w:val="WW8Num27z2"/>
    <w:rsid w:val="009008B5"/>
    <w:rPr>
      <w:rFonts w:ascii="Wingdings" w:hAnsi="Wingdings"/>
    </w:rPr>
  </w:style>
  <w:style w:type="character" w:customStyle="1" w:styleId="WW8Num28z0">
    <w:name w:val="WW8Num28z0"/>
    <w:rsid w:val="009008B5"/>
    <w:rPr>
      <w:rFonts w:ascii="Symbol" w:hAnsi="Symbol"/>
    </w:rPr>
  </w:style>
  <w:style w:type="character" w:customStyle="1" w:styleId="WW8Num28z1">
    <w:name w:val="WW8Num28z1"/>
    <w:rsid w:val="009008B5"/>
    <w:rPr>
      <w:rFonts w:ascii="Courier New" w:hAnsi="Courier New" w:cs="Courier New"/>
    </w:rPr>
  </w:style>
  <w:style w:type="character" w:customStyle="1" w:styleId="WW8Num28z2">
    <w:name w:val="WW8Num28z2"/>
    <w:rsid w:val="009008B5"/>
    <w:rPr>
      <w:rFonts w:ascii="Wingdings" w:hAnsi="Wingdings"/>
    </w:rPr>
  </w:style>
  <w:style w:type="character" w:customStyle="1" w:styleId="WW8Num30z0">
    <w:name w:val="WW8Num30z0"/>
    <w:rsid w:val="009008B5"/>
    <w:rPr>
      <w:rFonts w:ascii="Symbol" w:hAnsi="Symbol"/>
    </w:rPr>
  </w:style>
  <w:style w:type="character" w:customStyle="1" w:styleId="WW8Num30z1">
    <w:name w:val="WW8Num30z1"/>
    <w:rsid w:val="009008B5"/>
    <w:rPr>
      <w:rFonts w:ascii="Courier New" w:hAnsi="Courier New" w:cs="Courier New"/>
    </w:rPr>
  </w:style>
  <w:style w:type="character" w:customStyle="1" w:styleId="WW8Num30z2">
    <w:name w:val="WW8Num30z2"/>
    <w:rsid w:val="009008B5"/>
    <w:rPr>
      <w:rFonts w:ascii="Wingdings" w:hAnsi="Wingdings"/>
    </w:rPr>
  </w:style>
  <w:style w:type="character" w:customStyle="1" w:styleId="WW8Num32z0">
    <w:name w:val="WW8Num32z0"/>
    <w:rsid w:val="009008B5"/>
    <w:rPr>
      <w:rFonts w:ascii="Symbol" w:hAnsi="Symbol"/>
    </w:rPr>
  </w:style>
  <w:style w:type="character" w:customStyle="1" w:styleId="WW8Num32z1">
    <w:name w:val="WW8Num32z1"/>
    <w:rsid w:val="009008B5"/>
    <w:rPr>
      <w:rFonts w:ascii="Courier New" w:hAnsi="Courier New" w:cs="Courier New"/>
    </w:rPr>
  </w:style>
  <w:style w:type="character" w:customStyle="1" w:styleId="WW8Num32z2">
    <w:name w:val="WW8Num32z2"/>
    <w:rsid w:val="009008B5"/>
    <w:rPr>
      <w:rFonts w:ascii="Wingdings" w:hAnsi="Wingdings"/>
    </w:rPr>
  </w:style>
  <w:style w:type="character" w:customStyle="1" w:styleId="WW8Num33z0">
    <w:name w:val="WW8Num33z0"/>
    <w:rsid w:val="009008B5"/>
    <w:rPr>
      <w:rFonts w:ascii="Symbol" w:hAnsi="Symbol"/>
    </w:rPr>
  </w:style>
  <w:style w:type="character" w:customStyle="1" w:styleId="WW8Num33z1">
    <w:name w:val="WW8Num33z1"/>
    <w:rsid w:val="009008B5"/>
    <w:rPr>
      <w:rFonts w:ascii="Courier New" w:hAnsi="Courier New" w:cs="Courier New"/>
    </w:rPr>
  </w:style>
  <w:style w:type="character" w:customStyle="1" w:styleId="WW8Num33z2">
    <w:name w:val="WW8Num33z2"/>
    <w:rsid w:val="009008B5"/>
    <w:rPr>
      <w:rFonts w:ascii="Wingdings" w:hAnsi="Wingdings"/>
    </w:rPr>
  </w:style>
  <w:style w:type="character" w:customStyle="1" w:styleId="WW8Num34z1">
    <w:name w:val="WW8Num34z1"/>
    <w:rsid w:val="009008B5"/>
    <w:rPr>
      <w:rFonts w:ascii="Courier New" w:hAnsi="Courier New" w:cs="Courier New"/>
    </w:rPr>
  </w:style>
  <w:style w:type="character" w:customStyle="1" w:styleId="WW8Num34z2">
    <w:name w:val="WW8Num34z2"/>
    <w:rsid w:val="009008B5"/>
    <w:rPr>
      <w:rFonts w:ascii="Wingdings" w:hAnsi="Wingdings"/>
    </w:rPr>
  </w:style>
  <w:style w:type="character" w:customStyle="1" w:styleId="WW8Num34z3">
    <w:name w:val="WW8Num34z3"/>
    <w:rsid w:val="009008B5"/>
    <w:rPr>
      <w:rFonts w:ascii="Symbol" w:hAnsi="Symbol"/>
    </w:rPr>
  </w:style>
  <w:style w:type="character" w:customStyle="1" w:styleId="WW8Num35z0">
    <w:name w:val="WW8Num35z0"/>
    <w:rsid w:val="009008B5"/>
    <w:rPr>
      <w:rFonts w:ascii="Symbol" w:hAnsi="Symbol"/>
    </w:rPr>
  </w:style>
  <w:style w:type="character" w:customStyle="1" w:styleId="WW8Num35z1">
    <w:name w:val="WW8Num35z1"/>
    <w:rsid w:val="009008B5"/>
    <w:rPr>
      <w:rFonts w:ascii="Courier New" w:hAnsi="Courier New" w:cs="Courier New"/>
    </w:rPr>
  </w:style>
  <w:style w:type="character" w:customStyle="1" w:styleId="WW8Num35z2">
    <w:name w:val="WW8Num35z2"/>
    <w:rsid w:val="009008B5"/>
    <w:rPr>
      <w:rFonts w:ascii="Wingdings" w:hAnsi="Wingdings"/>
    </w:rPr>
  </w:style>
  <w:style w:type="character" w:customStyle="1" w:styleId="WW8Num37z0">
    <w:name w:val="WW8Num37z0"/>
    <w:rsid w:val="009008B5"/>
    <w:rPr>
      <w:rFonts w:ascii="Symbol" w:hAnsi="Symbol"/>
    </w:rPr>
  </w:style>
  <w:style w:type="character" w:customStyle="1" w:styleId="WW8Num37z1">
    <w:name w:val="WW8Num37z1"/>
    <w:rsid w:val="009008B5"/>
    <w:rPr>
      <w:rFonts w:ascii="Courier New" w:hAnsi="Courier New" w:cs="Courier New"/>
    </w:rPr>
  </w:style>
  <w:style w:type="character" w:customStyle="1" w:styleId="WW8Num37z2">
    <w:name w:val="WW8Num37z2"/>
    <w:rsid w:val="009008B5"/>
    <w:rPr>
      <w:rFonts w:ascii="Wingdings" w:hAnsi="Wingdings"/>
    </w:rPr>
  </w:style>
  <w:style w:type="character" w:customStyle="1" w:styleId="WW8Num38z0">
    <w:name w:val="WW8Num38z0"/>
    <w:rsid w:val="009008B5"/>
    <w:rPr>
      <w:rFonts w:ascii="Symbol" w:hAnsi="Symbol"/>
    </w:rPr>
  </w:style>
  <w:style w:type="character" w:customStyle="1" w:styleId="WW8Num38z1">
    <w:name w:val="WW8Num38z1"/>
    <w:rsid w:val="009008B5"/>
    <w:rPr>
      <w:rFonts w:ascii="Courier New" w:hAnsi="Courier New" w:cs="Courier New"/>
    </w:rPr>
  </w:style>
  <w:style w:type="character" w:customStyle="1" w:styleId="WW8Num38z2">
    <w:name w:val="WW8Num38z2"/>
    <w:rsid w:val="009008B5"/>
    <w:rPr>
      <w:rFonts w:ascii="Wingdings" w:hAnsi="Wingdings"/>
    </w:rPr>
  </w:style>
  <w:style w:type="character" w:customStyle="1" w:styleId="WW8Num40z0">
    <w:name w:val="WW8Num40z0"/>
    <w:rsid w:val="009008B5"/>
    <w:rPr>
      <w:rFonts w:ascii="Symbol" w:hAnsi="Symbol"/>
    </w:rPr>
  </w:style>
  <w:style w:type="character" w:customStyle="1" w:styleId="WW8Num40z1">
    <w:name w:val="WW8Num40z1"/>
    <w:rsid w:val="009008B5"/>
    <w:rPr>
      <w:rFonts w:ascii="Courier New" w:hAnsi="Courier New" w:cs="Courier New"/>
    </w:rPr>
  </w:style>
  <w:style w:type="character" w:customStyle="1" w:styleId="WW8Num40z2">
    <w:name w:val="WW8Num40z2"/>
    <w:rsid w:val="009008B5"/>
    <w:rPr>
      <w:rFonts w:ascii="Wingdings" w:hAnsi="Wingdings"/>
    </w:rPr>
  </w:style>
  <w:style w:type="character" w:customStyle="1" w:styleId="WW8Num41z0">
    <w:name w:val="WW8Num41z0"/>
    <w:rsid w:val="009008B5"/>
    <w:rPr>
      <w:rFonts w:ascii="Symbol" w:hAnsi="Symbol"/>
    </w:rPr>
  </w:style>
  <w:style w:type="character" w:customStyle="1" w:styleId="WW8Num41z1">
    <w:name w:val="WW8Num41z1"/>
    <w:rsid w:val="009008B5"/>
    <w:rPr>
      <w:rFonts w:ascii="Courier New" w:hAnsi="Courier New" w:cs="Courier New"/>
    </w:rPr>
  </w:style>
  <w:style w:type="character" w:customStyle="1" w:styleId="WW8Num41z2">
    <w:name w:val="WW8Num41z2"/>
    <w:rsid w:val="009008B5"/>
    <w:rPr>
      <w:rFonts w:ascii="Wingdings" w:hAnsi="Wingdings"/>
    </w:rPr>
  </w:style>
  <w:style w:type="character" w:customStyle="1" w:styleId="WW8Num42z0">
    <w:name w:val="WW8Num42z0"/>
    <w:rsid w:val="009008B5"/>
    <w:rPr>
      <w:rFonts w:ascii="Symbol" w:hAnsi="Symbol"/>
    </w:rPr>
  </w:style>
  <w:style w:type="character" w:customStyle="1" w:styleId="WW8Num42z1">
    <w:name w:val="WW8Num42z1"/>
    <w:rsid w:val="009008B5"/>
    <w:rPr>
      <w:rFonts w:ascii="Courier New" w:hAnsi="Courier New" w:cs="Courier New"/>
    </w:rPr>
  </w:style>
  <w:style w:type="character" w:customStyle="1" w:styleId="WW8Num42z2">
    <w:name w:val="WW8Num42z2"/>
    <w:rsid w:val="009008B5"/>
    <w:rPr>
      <w:rFonts w:ascii="Wingdings" w:hAnsi="Wingdings"/>
    </w:rPr>
  </w:style>
  <w:style w:type="character" w:customStyle="1" w:styleId="WW8Num43z0">
    <w:name w:val="WW8Num43z0"/>
    <w:rsid w:val="009008B5"/>
    <w:rPr>
      <w:rFonts w:ascii="Symbol" w:hAnsi="Symbol"/>
    </w:rPr>
  </w:style>
  <w:style w:type="character" w:customStyle="1" w:styleId="WW8Num43z1">
    <w:name w:val="WW8Num43z1"/>
    <w:rsid w:val="009008B5"/>
    <w:rPr>
      <w:rFonts w:ascii="Courier New" w:hAnsi="Courier New" w:cs="Courier New"/>
    </w:rPr>
  </w:style>
  <w:style w:type="character" w:customStyle="1" w:styleId="WW8Num43z2">
    <w:name w:val="WW8Num43z2"/>
    <w:rsid w:val="009008B5"/>
    <w:rPr>
      <w:rFonts w:ascii="Wingdings" w:hAnsi="Wingdings"/>
    </w:rPr>
  </w:style>
  <w:style w:type="character" w:customStyle="1" w:styleId="WW8Num44z0">
    <w:name w:val="WW8Num44z0"/>
    <w:rsid w:val="009008B5"/>
    <w:rPr>
      <w:rFonts w:ascii="Symbol" w:hAnsi="Symbol"/>
    </w:rPr>
  </w:style>
  <w:style w:type="character" w:customStyle="1" w:styleId="WW8Num44z1">
    <w:name w:val="WW8Num44z1"/>
    <w:rsid w:val="009008B5"/>
    <w:rPr>
      <w:rFonts w:ascii="Courier New" w:hAnsi="Courier New" w:cs="Courier New"/>
    </w:rPr>
  </w:style>
  <w:style w:type="character" w:customStyle="1" w:styleId="WW8Num44z2">
    <w:name w:val="WW8Num44z2"/>
    <w:rsid w:val="009008B5"/>
    <w:rPr>
      <w:rFonts w:ascii="Wingdings" w:hAnsi="Wingdings"/>
    </w:rPr>
  </w:style>
  <w:style w:type="character" w:customStyle="1" w:styleId="WW8Num45z0">
    <w:name w:val="WW8Num45z0"/>
    <w:rsid w:val="009008B5"/>
    <w:rPr>
      <w:rFonts w:ascii="Symbol" w:hAnsi="Symbol"/>
    </w:rPr>
  </w:style>
  <w:style w:type="character" w:customStyle="1" w:styleId="WW8Num45z1">
    <w:name w:val="WW8Num45z1"/>
    <w:rsid w:val="009008B5"/>
    <w:rPr>
      <w:rFonts w:ascii="Courier New" w:hAnsi="Courier New" w:cs="Courier New"/>
    </w:rPr>
  </w:style>
  <w:style w:type="character" w:customStyle="1" w:styleId="WW8Num45z2">
    <w:name w:val="WW8Num45z2"/>
    <w:rsid w:val="009008B5"/>
    <w:rPr>
      <w:rFonts w:ascii="Wingdings" w:hAnsi="Wingdings"/>
    </w:rPr>
  </w:style>
  <w:style w:type="character" w:customStyle="1" w:styleId="WW8Num46z0">
    <w:name w:val="WW8Num46z0"/>
    <w:rsid w:val="009008B5"/>
    <w:rPr>
      <w:rFonts w:ascii="Symbol" w:hAnsi="Symbol"/>
    </w:rPr>
  </w:style>
  <w:style w:type="character" w:customStyle="1" w:styleId="WW8Num46z1">
    <w:name w:val="WW8Num46z1"/>
    <w:rsid w:val="009008B5"/>
    <w:rPr>
      <w:rFonts w:ascii="Courier New" w:hAnsi="Courier New" w:cs="Courier New"/>
    </w:rPr>
  </w:style>
  <w:style w:type="character" w:customStyle="1" w:styleId="WW8Num46z2">
    <w:name w:val="WW8Num46z2"/>
    <w:rsid w:val="009008B5"/>
    <w:rPr>
      <w:rFonts w:ascii="Wingdings" w:hAnsi="Wingdings"/>
    </w:rPr>
  </w:style>
  <w:style w:type="character" w:customStyle="1" w:styleId="WW8Num47z1">
    <w:name w:val="WW8Num47z1"/>
    <w:rsid w:val="009008B5"/>
    <w:rPr>
      <w:rFonts w:ascii="Courier New" w:hAnsi="Courier New" w:cs="Courier New"/>
    </w:rPr>
  </w:style>
  <w:style w:type="character" w:customStyle="1" w:styleId="WW8Num47z2">
    <w:name w:val="WW8Num47z2"/>
    <w:rsid w:val="009008B5"/>
    <w:rPr>
      <w:rFonts w:ascii="Wingdings" w:hAnsi="Wingdings"/>
    </w:rPr>
  </w:style>
  <w:style w:type="character" w:customStyle="1" w:styleId="WW8Num47z3">
    <w:name w:val="WW8Num47z3"/>
    <w:rsid w:val="009008B5"/>
    <w:rPr>
      <w:rFonts w:ascii="Symbol" w:hAnsi="Symbol"/>
    </w:rPr>
  </w:style>
  <w:style w:type="character" w:customStyle="1" w:styleId="WW8Num48z0">
    <w:name w:val="WW8Num48z0"/>
    <w:rsid w:val="009008B5"/>
    <w:rPr>
      <w:rFonts w:ascii="Symbol" w:hAnsi="Symbol"/>
    </w:rPr>
  </w:style>
  <w:style w:type="character" w:customStyle="1" w:styleId="WW8Num48z1">
    <w:name w:val="WW8Num48z1"/>
    <w:rsid w:val="009008B5"/>
    <w:rPr>
      <w:rFonts w:ascii="Courier New" w:hAnsi="Courier New" w:cs="Courier New"/>
    </w:rPr>
  </w:style>
  <w:style w:type="character" w:customStyle="1" w:styleId="WW8Num48z2">
    <w:name w:val="WW8Num48z2"/>
    <w:rsid w:val="009008B5"/>
    <w:rPr>
      <w:rFonts w:ascii="Wingdings" w:hAnsi="Wingdings"/>
    </w:rPr>
  </w:style>
  <w:style w:type="character" w:customStyle="1" w:styleId="WW8Num49z0">
    <w:name w:val="WW8Num49z0"/>
    <w:rsid w:val="009008B5"/>
    <w:rPr>
      <w:rFonts w:ascii="Symbol" w:hAnsi="Symbol"/>
    </w:rPr>
  </w:style>
  <w:style w:type="character" w:customStyle="1" w:styleId="WW8Num49z1">
    <w:name w:val="WW8Num49z1"/>
    <w:rsid w:val="009008B5"/>
    <w:rPr>
      <w:rFonts w:ascii="Courier New" w:hAnsi="Courier New" w:cs="Courier New"/>
    </w:rPr>
  </w:style>
  <w:style w:type="character" w:customStyle="1" w:styleId="WW8Num49z2">
    <w:name w:val="WW8Num49z2"/>
    <w:rsid w:val="009008B5"/>
    <w:rPr>
      <w:rFonts w:ascii="Wingdings" w:hAnsi="Wingdings"/>
    </w:rPr>
  </w:style>
  <w:style w:type="character" w:customStyle="1" w:styleId="WW8Num50z0">
    <w:name w:val="WW8Num50z0"/>
    <w:rsid w:val="009008B5"/>
    <w:rPr>
      <w:rFonts w:ascii="Symbol" w:hAnsi="Symbol"/>
    </w:rPr>
  </w:style>
  <w:style w:type="character" w:customStyle="1" w:styleId="WW8Num50z1">
    <w:name w:val="WW8Num50z1"/>
    <w:rsid w:val="009008B5"/>
    <w:rPr>
      <w:rFonts w:ascii="Courier New" w:hAnsi="Courier New" w:cs="Courier New"/>
    </w:rPr>
  </w:style>
  <w:style w:type="character" w:customStyle="1" w:styleId="WW8Num50z2">
    <w:name w:val="WW8Num50z2"/>
    <w:rsid w:val="009008B5"/>
    <w:rPr>
      <w:rFonts w:ascii="Wingdings" w:hAnsi="Wingdings"/>
    </w:rPr>
  </w:style>
  <w:style w:type="character" w:customStyle="1" w:styleId="WW8Num51z0">
    <w:name w:val="WW8Num51z0"/>
    <w:rsid w:val="009008B5"/>
    <w:rPr>
      <w:rFonts w:ascii="Symbol" w:hAnsi="Symbol"/>
    </w:rPr>
  </w:style>
  <w:style w:type="character" w:customStyle="1" w:styleId="WW8Num51z1">
    <w:name w:val="WW8Num51z1"/>
    <w:rsid w:val="009008B5"/>
    <w:rPr>
      <w:rFonts w:ascii="Courier New" w:hAnsi="Courier New" w:cs="Courier New"/>
    </w:rPr>
  </w:style>
  <w:style w:type="character" w:customStyle="1" w:styleId="WW8Num51z2">
    <w:name w:val="WW8Num51z2"/>
    <w:rsid w:val="009008B5"/>
    <w:rPr>
      <w:rFonts w:ascii="Wingdings" w:hAnsi="Wingdings"/>
    </w:rPr>
  </w:style>
  <w:style w:type="character" w:customStyle="1" w:styleId="WW8Num52z0">
    <w:name w:val="WW8Num52z0"/>
    <w:rsid w:val="009008B5"/>
    <w:rPr>
      <w:rFonts w:ascii="Symbol" w:hAnsi="Symbol"/>
    </w:rPr>
  </w:style>
  <w:style w:type="character" w:customStyle="1" w:styleId="WW8Num52z1">
    <w:name w:val="WW8Num52z1"/>
    <w:rsid w:val="009008B5"/>
    <w:rPr>
      <w:rFonts w:ascii="Courier New" w:hAnsi="Courier New" w:cs="Courier New"/>
    </w:rPr>
  </w:style>
  <w:style w:type="character" w:customStyle="1" w:styleId="WW8Num52z2">
    <w:name w:val="WW8Num52z2"/>
    <w:rsid w:val="009008B5"/>
    <w:rPr>
      <w:rFonts w:ascii="Wingdings" w:hAnsi="Wingdings"/>
    </w:rPr>
  </w:style>
  <w:style w:type="character" w:customStyle="1" w:styleId="WW8Num53z0">
    <w:name w:val="WW8Num53z0"/>
    <w:rsid w:val="009008B5"/>
    <w:rPr>
      <w:rFonts w:ascii="Symbol" w:hAnsi="Symbol"/>
    </w:rPr>
  </w:style>
  <w:style w:type="character" w:customStyle="1" w:styleId="WW8Num53z1">
    <w:name w:val="WW8Num53z1"/>
    <w:rsid w:val="009008B5"/>
    <w:rPr>
      <w:rFonts w:ascii="Courier New" w:hAnsi="Courier New" w:cs="Courier New"/>
    </w:rPr>
  </w:style>
  <w:style w:type="character" w:customStyle="1" w:styleId="WW8Num53z2">
    <w:name w:val="WW8Num53z2"/>
    <w:rsid w:val="009008B5"/>
    <w:rPr>
      <w:rFonts w:ascii="Wingdings" w:hAnsi="Wingdings"/>
    </w:rPr>
  </w:style>
  <w:style w:type="character" w:customStyle="1" w:styleId="WW8Num54z0">
    <w:name w:val="WW8Num54z0"/>
    <w:rsid w:val="009008B5"/>
    <w:rPr>
      <w:rFonts w:ascii="Symbol" w:hAnsi="Symbol"/>
    </w:rPr>
  </w:style>
  <w:style w:type="character" w:customStyle="1" w:styleId="WW8Num54z1">
    <w:name w:val="WW8Num54z1"/>
    <w:rsid w:val="009008B5"/>
    <w:rPr>
      <w:rFonts w:ascii="Courier New" w:hAnsi="Courier New" w:cs="Courier New"/>
    </w:rPr>
  </w:style>
  <w:style w:type="character" w:customStyle="1" w:styleId="WW8Num54z2">
    <w:name w:val="WW8Num54z2"/>
    <w:rsid w:val="009008B5"/>
    <w:rPr>
      <w:rFonts w:ascii="Wingdings" w:hAnsi="Wingdings"/>
    </w:rPr>
  </w:style>
  <w:style w:type="character" w:customStyle="1" w:styleId="WW8Num55z0">
    <w:name w:val="WW8Num55z0"/>
    <w:rsid w:val="009008B5"/>
    <w:rPr>
      <w:rFonts w:ascii="Symbol" w:hAnsi="Symbol"/>
    </w:rPr>
  </w:style>
  <w:style w:type="character" w:customStyle="1" w:styleId="WW8Num55z1">
    <w:name w:val="WW8Num55z1"/>
    <w:rsid w:val="009008B5"/>
    <w:rPr>
      <w:rFonts w:ascii="Courier New" w:hAnsi="Courier New" w:cs="Courier New"/>
    </w:rPr>
  </w:style>
  <w:style w:type="character" w:customStyle="1" w:styleId="WW8Num55z2">
    <w:name w:val="WW8Num55z2"/>
    <w:rsid w:val="009008B5"/>
    <w:rPr>
      <w:rFonts w:ascii="Wingdings" w:hAnsi="Wingdings"/>
    </w:rPr>
  </w:style>
  <w:style w:type="character" w:customStyle="1" w:styleId="WW8Num56z0">
    <w:name w:val="WW8Num56z0"/>
    <w:rsid w:val="009008B5"/>
    <w:rPr>
      <w:rFonts w:ascii="Symbol" w:hAnsi="Symbol"/>
    </w:rPr>
  </w:style>
  <w:style w:type="character" w:customStyle="1" w:styleId="WW8Num56z1">
    <w:name w:val="WW8Num56z1"/>
    <w:rsid w:val="009008B5"/>
    <w:rPr>
      <w:rFonts w:ascii="Courier New" w:hAnsi="Courier New" w:cs="Courier New"/>
    </w:rPr>
  </w:style>
  <w:style w:type="character" w:customStyle="1" w:styleId="WW8Num56z2">
    <w:name w:val="WW8Num56z2"/>
    <w:rsid w:val="009008B5"/>
    <w:rPr>
      <w:rFonts w:ascii="Wingdings" w:hAnsi="Wingdings"/>
    </w:rPr>
  </w:style>
  <w:style w:type="character" w:customStyle="1" w:styleId="WW8Num57z0">
    <w:name w:val="WW8Num57z0"/>
    <w:rsid w:val="009008B5"/>
    <w:rPr>
      <w:rFonts w:ascii="Symbol" w:hAnsi="Symbol"/>
    </w:rPr>
  </w:style>
  <w:style w:type="character" w:customStyle="1" w:styleId="WW8Num57z1">
    <w:name w:val="WW8Num57z1"/>
    <w:rsid w:val="009008B5"/>
    <w:rPr>
      <w:rFonts w:ascii="Courier New" w:hAnsi="Courier New" w:cs="Courier New"/>
    </w:rPr>
  </w:style>
  <w:style w:type="character" w:customStyle="1" w:styleId="WW8Num57z2">
    <w:name w:val="WW8Num57z2"/>
    <w:rsid w:val="009008B5"/>
    <w:rPr>
      <w:rFonts w:ascii="Wingdings" w:hAnsi="Wingdings"/>
    </w:rPr>
  </w:style>
  <w:style w:type="character" w:customStyle="1" w:styleId="WW8Num58z0">
    <w:name w:val="WW8Num58z0"/>
    <w:rsid w:val="009008B5"/>
    <w:rPr>
      <w:rFonts w:ascii="Symbol" w:hAnsi="Symbol"/>
    </w:rPr>
  </w:style>
  <w:style w:type="character" w:customStyle="1" w:styleId="WW8Num58z1">
    <w:name w:val="WW8Num58z1"/>
    <w:rsid w:val="009008B5"/>
    <w:rPr>
      <w:rFonts w:ascii="Courier New" w:hAnsi="Courier New" w:cs="Courier New"/>
    </w:rPr>
  </w:style>
  <w:style w:type="character" w:customStyle="1" w:styleId="WW8Num58z2">
    <w:name w:val="WW8Num58z2"/>
    <w:rsid w:val="009008B5"/>
    <w:rPr>
      <w:rFonts w:ascii="Wingdings" w:hAnsi="Wingdings"/>
    </w:rPr>
  </w:style>
  <w:style w:type="character" w:customStyle="1" w:styleId="WW8Num59z0">
    <w:name w:val="WW8Num59z0"/>
    <w:rsid w:val="009008B5"/>
    <w:rPr>
      <w:rFonts w:ascii="Symbol" w:hAnsi="Symbol"/>
    </w:rPr>
  </w:style>
  <w:style w:type="character" w:customStyle="1" w:styleId="WW8Num59z1">
    <w:name w:val="WW8Num59z1"/>
    <w:rsid w:val="009008B5"/>
    <w:rPr>
      <w:rFonts w:ascii="Courier New" w:hAnsi="Courier New" w:cs="Courier New"/>
    </w:rPr>
  </w:style>
  <w:style w:type="character" w:customStyle="1" w:styleId="WW8Num59z2">
    <w:name w:val="WW8Num59z2"/>
    <w:rsid w:val="009008B5"/>
    <w:rPr>
      <w:rFonts w:ascii="Wingdings" w:hAnsi="Wingdings"/>
    </w:rPr>
  </w:style>
  <w:style w:type="character" w:customStyle="1" w:styleId="WW8Num60z0">
    <w:name w:val="WW8Num60z0"/>
    <w:rsid w:val="009008B5"/>
    <w:rPr>
      <w:rFonts w:ascii="Symbol" w:hAnsi="Symbol"/>
    </w:rPr>
  </w:style>
  <w:style w:type="character" w:customStyle="1" w:styleId="WW8Num60z1">
    <w:name w:val="WW8Num60z1"/>
    <w:rsid w:val="009008B5"/>
    <w:rPr>
      <w:rFonts w:ascii="Courier New" w:hAnsi="Courier New" w:cs="Courier New"/>
    </w:rPr>
  </w:style>
  <w:style w:type="character" w:customStyle="1" w:styleId="WW8Num60z2">
    <w:name w:val="WW8Num60z2"/>
    <w:rsid w:val="009008B5"/>
    <w:rPr>
      <w:rFonts w:ascii="Wingdings" w:hAnsi="Wingdings"/>
    </w:rPr>
  </w:style>
  <w:style w:type="character" w:customStyle="1" w:styleId="WW8Num61z0">
    <w:name w:val="WW8Num61z0"/>
    <w:rsid w:val="009008B5"/>
    <w:rPr>
      <w:rFonts w:ascii="Symbol" w:hAnsi="Symbol"/>
    </w:rPr>
  </w:style>
  <w:style w:type="character" w:customStyle="1" w:styleId="WW8Num61z1">
    <w:name w:val="WW8Num61z1"/>
    <w:rsid w:val="009008B5"/>
    <w:rPr>
      <w:rFonts w:ascii="Courier New" w:hAnsi="Courier New" w:cs="Courier New"/>
    </w:rPr>
  </w:style>
  <w:style w:type="character" w:customStyle="1" w:styleId="WW8Num61z2">
    <w:name w:val="WW8Num61z2"/>
    <w:rsid w:val="009008B5"/>
    <w:rPr>
      <w:rFonts w:ascii="Wingdings" w:hAnsi="Wingdings"/>
    </w:rPr>
  </w:style>
  <w:style w:type="character" w:customStyle="1" w:styleId="WW8Num62z0">
    <w:name w:val="WW8Num62z0"/>
    <w:rsid w:val="009008B5"/>
    <w:rPr>
      <w:rFonts w:ascii="Symbol" w:hAnsi="Symbol"/>
    </w:rPr>
  </w:style>
  <w:style w:type="character" w:customStyle="1" w:styleId="WW8Num62z1">
    <w:name w:val="WW8Num62z1"/>
    <w:rsid w:val="009008B5"/>
    <w:rPr>
      <w:rFonts w:ascii="Courier New" w:hAnsi="Courier New" w:cs="Courier New"/>
    </w:rPr>
  </w:style>
  <w:style w:type="character" w:customStyle="1" w:styleId="WW8Num62z2">
    <w:name w:val="WW8Num62z2"/>
    <w:rsid w:val="009008B5"/>
    <w:rPr>
      <w:rFonts w:ascii="Wingdings" w:hAnsi="Wingdings"/>
    </w:rPr>
  </w:style>
  <w:style w:type="character" w:customStyle="1" w:styleId="WW8Num63z0">
    <w:name w:val="WW8Num63z0"/>
    <w:rsid w:val="009008B5"/>
    <w:rPr>
      <w:rFonts w:ascii="Symbol" w:hAnsi="Symbol"/>
    </w:rPr>
  </w:style>
  <w:style w:type="character" w:customStyle="1" w:styleId="WW8Num63z1">
    <w:name w:val="WW8Num63z1"/>
    <w:rsid w:val="009008B5"/>
    <w:rPr>
      <w:rFonts w:ascii="Courier New" w:hAnsi="Courier New" w:cs="Courier New"/>
    </w:rPr>
  </w:style>
  <w:style w:type="character" w:customStyle="1" w:styleId="WW8Num63z2">
    <w:name w:val="WW8Num63z2"/>
    <w:rsid w:val="009008B5"/>
    <w:rPr>
      <w:rFonts w:ascii="Wingdings" w:hAnsi="Wingdings"/>
    </w:rPr>
  </w:style>
  <w:style w:type="character" w:customStyle="1" w:styleId="WW8Num64z0">
    <w:name w:val="WW8Num64z0"/>
    <w:rsid w:val="009008B5"/>
    <w:rPr>
      <w:rFonts w:ascii="Symbol" w:hAnsi="Symbol"/>
    </w:rPr>
  </w:style>
  <w:style w:type="character" w:customStyle="1" w:styleId="WW8Num64z1">
    <w:name w:val="WW8Num64z1"/>
    <w:rsid w:val="009008B5"/>
    <w:rPr>
      <w:rFonts w:ascii="Courier New" w:hAnsi="Courier New" w:cs="Courier New"/>
    </w:rPr>
  </w:style>
  <w:style w:type="character" w:customStyle="1" w:styleId="WW8Num64z2">
    <w:name w:val="WW8Num64z2"/>
    <w:rsid w:val="009008B5"/>
    <w:rPr>
      <w:rFonts w:ascii="Wingdings" w:hAnsi="Wingdings"/>
    </w:rPr>
  </w:style>
  <w:style w:type="character" w:customStyle="1" w:styleId="WW8Num66z0">
    <w:name w:val="WW8Num66z0"/>
    <w:rsid w:val="009008B5"/>
    <w:rPr>
      <w:rFonts w:ascii="Symbol" w:hAnsi="Symbol"/>
    </w:rPr>
  </w:style>
  <w:style w:type="character" w:customStyle="1" w:styleId="WW8Num66z1">
    <w:name w:val="WW8Num66z1"/>
    <w:rsid w:val="009008B5"/>
    <w:rPr>
      <w:rFonts w:ascii="Courier New" w:hAnsi="Courier New" w:cs="Courier New"/>
    </w:rPr>
  </w:style>
  <w:style w:type="character" w:customStyle="1" w:styleId="WW8Num66z2">
    <w:name w:val="WW8Num66z2"/>
    <w:rsid w:val="009008B5"/>
    <w:rPr>
      <w:rFonts w:ascii="Wingdings" w:hAnsi="Wingdings"/>
    </w:rPr>
  </w:style>
  <w:style w:type="character" w:customStyle="1" w:styleId="WW8Num67z0">
    <w:name w:val="WW8Num67z0"/>
    <w:rsid w:val="009008B5"/>
    <w:rPr>
      <w:rFonts w:ascii="Symbol" w:hAnsi="Symbol"/>
    </w:rPr>
  </w:style>
  <w:style w:type="character" w:customStyle="1" w:styleId="WW8Num67z1">
    <w:name w:val="WW8Num67z1"/>
    <w:rsid w:val="009008B5"/>
    <w:rPr>
      <w:rFonts w:ascii="Courier New" w:hAnsi="Courier New" w:cs="Courier New"/>
    </w:rPr>
  </w:style>
  <w:style w:type="character" w:customStyle="1" w:styleId="WW8Num67z2">
    <w:name w:val="WW8Num67z2"/>
    <w:rsid w:val="009008B5"/>
    <w:rPr>
      <w:rFonts w:ascii="Wingdings" w:hAnsi="Wingdings"/>
    </w:rPr>
  </w:style>
  <w:style w:type="character" w:customStyle="1" w:styleId="WW8Num68z0">
    <w:name w:val="WW8Num68z0"/>
    <w:rsid w:val="009008B5"/>
    <w:rPr>
      <w:rFonts w:ascii="Symbol" w:hAnsi="Symbol"/>
    </w:rPr>
  </w:style>
  <w:style w:type="character" w:customStyle="1" w:styleId="WW8Num68z1">
    <w:name w:val="WW8Num68z1"/>
    <w:rsid w:val="009008B5"/>
    <w:rPr>
      <w:rFonts w:ascii="Courier New" w:hAnsi="Courier New" w:cs="Courier New"/>
    </w:rPr>
  </w:style>
  <w:style w:type="character" w:customStyle="1" w:styleId="WW8Num68z2">
    <w:name w:val="WW8Num68z2"/>
    <w:rsid w:val="009008B5"/>
    <w:rPr>
      <w:rFonts w:ascii="Wingdings" w:hAnsi="Wingdings"/>
    </w:rPr>
  </w:style>
  <w:style w:type="character" w:customStyle="1" w:styleId="WW8Num72z0">
    <w:name w:val="WW8Num72z0"/>
    <w:rsid w:val="009008B5"/>
    <w:rPr>
      <w:rFonts w:ascii="Symbol" w:hAnsi="Symbol"/>
    </w:rPr>
  </w:style>
  <w:style w:type="character" w:customStyle="1" w:styleId="WW8Num72z1">
    <w:name w:val="WW8Num72z1"/>
    <w:rsid w:val="009008B5"/>
    <w:rPr>
      <w:rFonts w:ascii="Courier New" w:hAnsi="Courier New" w:cs="Courier New"/>
    </w:rPr>
  </w:style>
  <w:style w:type="character" w:customStyle="1" w:styleId="WW8Num72z2">
    <w:name w:val="WW8Num72z2"/>
    <w:rsid w:val="009008B5"/>
    <w:rPr>
      <w:rFonts w:ascii="Wingdings" w:hAnsi="Wingdings"/>
    </w:rPr>
  </w:style>
  <w:style w:type="character" w:customStyle="1" w:styleId="WW8Num73z0">
    <w:name w:val="WW8Num73z0"/>
    <w:rsid w:val="009008B5"/>
    <w:rPr>
      <w:rFonts w:ascii="Symbol" w:hAnsi="Symbol"/>
    </w:rPr>
  </w:style>
  <w:style w:type="character" w:customStyle="1" w:styleId="WW8Num73z1">
    <w:name w:val="WW8Num73z1"/>
    <w:rsid w:val="009008B5"/>
    <w:rPr>
      <w:rFonts w:ascii="Courier New" w:hAnsi="Courier New" w:cs="Courier New"/>
    </w:rPr>
  </w:style>
  <w:style w:type="character" w:customStyle="1" w:styleId="WW8Num73z2">
    <w:name w:val="WW8Num73z2"/>
    <w:rsid w:val="009008B5"/>
    <w:rPr>
      <w:rFonts w:ascii="Wingdings" w:hAnsi="Wingdings"/>
    </w:rPr>
  </w:style>
  <w:style w:type="character" w:customStyle="1" w:styleId="WW8Num74z0">
    <w:name w:val="WW8Num74z0"/>
    <w:rsid w:val="009008B5"/>
    <w:rPr>
      <w:rFonts w:ascii="Symbol" w:hAnsi="Symbol"/>
    </w:rPr>
  </w:style>
  <w:style w:type="character" w:customStyle="1" w:styleId="WW8Num74z1">
    <w:name w:val="WW8Num74z1"/>
    <w:rsid w:val="009008B5"/>
    <w:rPr>
      <w:rFonts w:ascii="Courier New" w:hAnsi="Courier New" w:cs="Courier New"/>
    </w:rPr>
  </w:style>
  <w:style w:type="character" w:customStyle="1" w:styleId="WW8Num74z2">
    <w:name w:val="WW8Num74z2"/>
    <w:rsid w:val="009008B5"/>
    <w:rPr>
      <w:rFonts w:ascii="Wingdings" w:hAnsi="Wingdings"/>
    </w:rPr>
  </w:style>
  <w:style w:type="character" w:customStyle="1" w:styleId="WW8Num76z0">
    <w:name w:val="WW8Num76z0"/>
    <w:rsid w:val="009008B5"/>
    <w:rPr>
      <w:rFonts w:ascii="Symbol" w:hAnsi="Symbol"/>
    </w:rPr>
  </w:style>
  <w:style w:type="character" w:customStyle="1" w:styleId="WW8Num76z1">
    <w:name w:val="WW8Num76z1"/>
    <w:rsid w:val="009008B5"/>
    <w:rPr>
      <w:rFonts w:ascii="Courier New" w:hAnsi="Courier New" w:cs="Courier New"/>
    </w:rPr>
  </w:style>
  <w:style w:type="character" w:customStyle="1" w:styleId="WW8Num76z2">
    <w:name w:val="WW8Num76z2"/>
    <w:rsid w:val="009008B5"/>
    <w:rPr>
      <w:rFonts w:ascii="Wingdings" w:hAnsi="Wingdings"/>
    </w:rPr>
  </w:style>
  <w:style w:type="character" w:customStyle="1" w:styleId="WW8Num78z0">
    <w:name w:val="WW8Num78z0"/>
    <w:rsid w:val="009008B5"/>
    <w:rPr>
      <w:rFonts w:ascii="Symbol" w:hAnsi="Symbol"/>
    </w:rPr>
  </w:style>
  <w:style w:type="character" w:customStyle="1" w:styleId="WW8Num78z1">
    <w:name w:val="WW8Num78z1"/>
    <w:rsid w:val="009008B5"/>
    <w:rPr>
      <w:rFonts w:ascii="Courier New" w:hAnsi="Courier New" w:cs="Courier New"/>
    </w:rPr>
  </w:style>
  <w:style w:type="character" w:customStyle="1" w:styleId="WW8Num78z2">
    <w:name w:val="WW8Num78z2"/>
    <w:rsid w:val="009008B5"/>
    <w:rPr>
      <w:rFonts w:ascii="Wingdings" w:hAnsi="Wingdings"/>
    </w:rPr>
  </w:style>
  <w:style w:type="character" w:customStyle="1" w:styleId="WW8Num79z0">
    <w:name w:val="WW8Num79z0"/>
    <w:rsid w:val="009008B5"/>
    <w:rPr>
      <w:rFonts w:ascii="Symbol" w:hAnsi="Symbol"/>
    </w:rPr>
  </w:style>
  <w:style w:type="character" w:customStyle="1" w:styleId="WW8Num79z1">
    <w:name w:val="WW8Num79z1"/>
    <w:rsid w:val="009008B5"/>
    <w:rPr>
      <w:rFonts w:ascii="Courier New" w:hAnsi="Courier New" w:cs="Courier New"/>
    </w:rPr>
  </w:style>
  <w:style w:type="character" w:customStyle="1" w:styleId="WW8Num79z2">
    <w:name w:val="WW8Num79z2"/>
    <w:rsid w:val="009008B5"/>
    <w:rPr>
      <w:rFonts w:ascii="Wingdings" w:hAnsi="Wingdings"/>
    </w:rPr>
  </w:style>
  <w:style w:type="character" w:customStyle="1" w:styleId="WW8Num80z0">
    <w:name w:val="WW8Num80z0"/>
    <w:rsid w:val="009008B5"/>
    <w:rPr>
      <w:rFonts w:ascii="Symbol" w:hAnsi="Symbol"/>
    </w:rPr>
  </w:style>
  <w:style w:type="character" w:customStyle="1" w:styleId="WW8Num80z1">
    <w:name w:val="WW8Num80z1"/>
    <w:rsid w:val="009008B5"/>
    <w:rPr>
      <w:rFonts w:ascii="Courier New" w:hAnsi="Courier New" w:cs="Courier New"/>
    </w:rPr>
  </w:style>
  <w:style w:type="character" w:customStyle="1" w:styleId="WW8Num80z2">
    <w:name w:val="WW8Num80z2"/>
    <w:rsid w:val="009008B5"/>
    <w:rPr>
      <w:rFonts w:ascii="Wingdings" w:hAnsi="Wingdings"/>
    </w:rPr>
  </w:style>
  <w:style w:type="character" w:customStyle="1" w:styleId="WW8Num81z0">
    <w:name w:val="WW8Num81z0"/>
    <w:rsid w:val="009008B5"/>
    <w:rPr>
      <w:rFonts w:ascii="Symbol" w:hAnsi="Symbol"/>
    </w:rPr>
  </w:style>
  <w:style w:type="character" w:customStyle="1" w:styleId="WW8Num81z1">
    <w:name w:val="WW8Num81z1"/>
    <w:rsid w:val="009008B5"/>
    <w:rPr>
      <w:rFonts w:ascii="Courier New" w:hAnsi="Courier New" w:cs="Courier New"/>
    </w:rPr>
  </w:style>
  <w:style w:type="character" w:customStyle="1" w:styleId="WW8Num81z2">
    <w:name w:val="WW8Num81z2"/>
    <w:rsid w:val="009008B5"/>
    <w:rPr>
      <w:rFonts w:ascii="Wingdings" w:hAnsi="Wingdings"/>
    </w:rPr>
  </w:style>
  <w:style w:type="character" w:customStyle="1" w:styleId="WW8Num82z0">
    <w:name w:val="WW8Num82z0"/>
    <w:rsid w:val="009008B5"/>
    <w:rPr>
      <w:rFonts w:ascii="Symbol" w:hAnsi="Symbol"/>
    </w:rPr>
  </w:style>
  <w:style w:type="character" w:customStyle="1" w:styleId="WW8Num82z1">
    <w:name w:val="WW8Num82z1"/>
    <w:rsid w:val="009008B5"/>
    <w:rPr>
      <w:rFonts w:ascii="Courier New" w:hAnsi="Courier New" w:cs="Courier New"/>
    </w:rPr>
  </w:style>
  <w:style w:type="character" w:customStyle="1" w:styleId="WW8Num82z2">
    <w:name w:val="WW8Num82z2"/>
    <w:rsid w:val="009008B5"/>
    <w:rPr>
      <w:rFonts w:ascii="Wingdings" w:hAnsi="Wingdings"/>
    </w:rPr>
  </w:style>
  <w:style w:type="character" w:customStyle="1" w:styleId="WW8Num83z0">
    <w:name w:val="WW8Num83z0"/>
    <w:rsid w:val="009008B5"/>
    <w:rPr>
      <w:rFonts w:ascii="Symbol" w:hAnsi="Symbol"/>
    </w:rPr>
  </w:style>
  <w:style w:type="character" w:customStyle="1" w:styleId="WW8Num83z1">
    <w:name w:val="WW8Num83z1"/>
    <w:rsid w:val="009008B5"/>
    <w:rPr>
      <w:rFonts w:ascii="Courier New" w:hAnsi="Courier New" w:cs="Courier New"/>
    </w:rPr>
  </w:style>
  <w:style w:type="character" w:customStyle="1" w:styleId="WW8Num83z2">
    <w:name w:val="WW8Num83z2"/>
    <w:rsid w:val="009008B5"/>
    <w:rPr>
      <w:rFonts w:ascii="Wingdings" w:hAnsi="Wingdings"/>
    </w:rPr>
  </w:style>
  <w:style w:type="character" w:customStyle="1" w:styleId="WW8Num84z0">
    <w:name w:val="WW8Num84z0"/>
    <w:rsid w:val="009008B5"/>
    <w:rPr>
      <w:rFonts w:ascii="Symbol" w:hAnsi="Symbol"/>
    </w:rPr>
  </w:style>
  <w:style w:type="character" w:customStyle="1" w:styleId="WW8Num84z1">
    <w:name w:val="WW8Num84z1"/>
    <w:rsid w:val="009008B5"/>
    <w:rPr>
      <w:rFonts w:ascii="Courier New" w:hAnsi="Courier New" w:cs="Courier New"/>
    </w:rPr>
  </w:style>
  <w:style w:type="character" w:customStyle="1" w:styleId="WW8Num84z2">
    <w:name w:val="WW8Num84z2"/>
    <w:rsid w:val="009008B5"/>
    <w:rPr>
      <w:rFonts w:ascii="Wingdings" w:hAnsi="Wingdings"/>
    </w:rPr>
  </w:style>
  <w:style w:type="character" w:customStyle="1" w:styleId="WW8Num85z0">
    <w:name w:val="WW8Num85z0"/>
    <w:rsid w:val="009008B5"/>
    <w:rPr>
      <w:rFonts w:ascii="Symbol" w:hAnsi="Symbol"/>
    </w:rPr>
  </w:style>
  <w:style w:type="character" w:customStyle="1" w:styleId="WW8Num85z1">
    <w:name w:val="WW8Num85z1"/>
    <w:rsid w:val="009008B5"/>
    <w:rPr>
      <w:rFonts w:ascii="Courier New" w:hAnsi="Courier New" w:cs="Courier New"/>
    </w:rPr>
  </w:style>
  <w:style w:type="character" w:customStyle="1" w:styleId="WW8Num85z2">
    <w:name w:val="WW8Num85z2"/>
    <w:rsid w:val="009008B5"/>
    <w:rPr>
      <w:rFonts w:ascii="Wingdings" w:hAnsi="Wingdings"/>
    </w:rPr>
  </w:style>
  <w:style w:type="character" w:customStyle="1" w:styleId="WW8Num86z0">
    <w:name w:val="WW8Num86z0"/>
    <w:rsid w:val="009008B5"/>
    <w:rPr>
      <w:rFonts w:ascii="Symbol" w:hAnsi="Symbol"/>
    </w:rPr>
  </w:style>
  <w:style w:type="character" w:customStyle="1" w:styleId="WW8Num86z1">
    <w:name w:val="WW8Num86z1"/>
    <w:rsid w:val="009008B5"/>
    <w:rPr>
      <w:rFonts w:ascii="Courier New" w:hAnsi="Courier New" w:cs="Courier New"/>
    </w:rPr>
  </w:style>
  <w:style w:type="character" w:customStyle="1" w:styleId="WW8Num86z2">
    <w:name w:val="WW8Num86z2"/>
    <w:rsid w:val="009008B5"/>
    <w:rPr>
      <w:rFonts w:ascii="Wingdings" w:hAnsi="Wingdings"/>
    </w:rPr>
  </w:style>
  <w:style w:type="character" w:customStyle="1" w:styleId="WW8Num87z0">
    <w:name w:val="WW8Num87z0"/>
    <w:rsid w:val="009008B5"/>
    <w:rPr>
      <w:rFonts w:ascii="Symbol" w:hAnsi="Symbol"/>
    </w:rPr>
  </w:style>
  <w:style w:type="character" w:customStyle="1" w:styleId="WW8Num87z1">
    <w:name w:val="WW8Num87z1"/>
    <w:rsid w:val="009008B5"/>
    <w:rPr>
      <w:rFonts w:ascii="Courier New" w:hAnsi="Courier New" w:cs="Courier New"/>
    </w:rPr>
  </w:style>
  <w:style w:type="character" w:customStyle="1" w:styleId="WW8Num87z2">
    <w:name w:val="WW8Num87z2"/>
    <w:rsid w:val="009008B5"/>
    <w:rPr>
      <w:rFonts w:ascii="Wingdings" w:hAnsi="Wingdings"/>
    </w:rPr>
  </w:style>
  <w:style w:type="character" w:customStyle="1" w:styleId="WW8Num89z0">
    <w:name w:val="WW8Num89z0"/>
    <w:rsid w:val="009008B5"/>
    <w:rPr>
      <w:rFonts w:ascii="Symbol" w:hAnsi="Symbol"/>
    </w:rPr>
  </w:style>
  <w:style w:type="character" w:customStyle="1" w:styleId="WW8Num89z1">
    <w:name w:val="WW8Num89z1"/>
    <w:rsid w:val="009008B5"/>
    <w:rPr>
      <w:rFonts w:ascii="Courier New" w:hAnsi="Courier New" w:cs="Courier New"/>
    </w:rPr>
  </w:style>
  <w:style w:type="character" w:customStyle="1" w:styleId="WW8Num89z2">
    <w:name w:val="WW8Num89z2"/>
    <w:rsid w:val="009008B5"/>
    <w:rPr>
      <w:rFonts w:ascii="Wingdings" w:hAnsi="Wingdings"/>
    </w:rPr>
  </w:style>
  <w:style w:type="character" w:customStyle="1" w:styleId="WW8Num90z0">
    <w:name w:val="WW8Num90z0"/>
    <w:rsid w:val="009008B5"/>
    <w:rPr>
      <w:rFonts w:ascii="Symbol" w:hAnsi="Symbol"/>
    </w:rPr>
  </w:style>
  <w:style w:type="character" w:customStyle="1" w:styleId="WW8Num90z1">
    <w:name w:val="WW8Num90z1"/>
    <w:rsid w:val="009008B5"/>
    <w:rPr>
      <w:rFonts w:ascii="Courier New" w:hAnsi="Courier New" w:cs="Courier New"/>
    </w:rPr>
  </w:style>
  <w:style w:type="character" w:customStyle="1" w:styleId="WW8Num90z2">
    <w:name w:val="WW8Num90z2"/>
    <w:rsid w:val="009008B5"/>
    <w:rPr>
      <w:rFonts w:ascii="Wingdings" w:hAnsi="Wingdings"/>
    </w:rPr>
  </w:style>
  <w:style w:type="character" w:customStyle="1" w:styleId="WW8Num91z0">
    <w:name w:val="WW8Num91z0"/>
    <w:rsid w:val="009008B5"/>
    <w:rPr>
      <w:rFonts w:ascii="Symbol" w:hAnsi="Symbol"/>
    </w:rPr>
  </w:style>
  <w:style w:type="character" w:customStyle="1" w:styleId="WW8Num91z1">
    <w:name w:val="WW8Num91z1"/>
    <w:rsid w:val="009008B5"/>
    <w:rPr>
      <w:rFonts w:ascii="Courier New" w:hAnsi="Courier New" w:cs="Courier New"/>
    </w:rPr>
  </w:style>
  <w:style w:type="character" w:customStyle="1" w:styleId="WW8Num91z2">
    <w:name w:val="WW8Num91z2"/>
    <w:rsid w:val="009008B5"/>
    <w:rPr>
      <w:rFonts w:ascii="Wingdings" w:hAnsi="Wingdings"/>
    </w:rPr>
  </w:style>
  <w:style w:type="character" w:customStyle="1" w:styleId="WW8Num93z0">
    <w:name w:val="WW8Num93z0"/>
    <w:rsid w:val="009008B5"/>
    <w:rPr>
      <w:rFonts w:ascii="Symbol" w:hAnsi="Symbol"/>
    </w:rPr>
  </w:style>
  <w:style w:type="character" w:customStyle="1" w:styleId="WW8Num93z1">
    <w:name w:val="WW8Num93z1"/>
    <w:rsid w:val="009008B5"/>
    <w:rPr>
      <w:rFonts w:ascii="Courier New" w:hAnsi="Courier New" w:cs="Courier New"/>
    </w:rPr>
  </w:style>
  <w:style w:type="character" w:customStyle="1" w:styleId="WW8Num93z2">
    <w:name w:val="WW8Num93z2"/>
    <w:rsid w:val="009008B5"/>
    <w:rPr>
      <w:rFonts w:ascii="Wingdings" w:hAnsi="Wingdings"/>
    </w:rPr>
  </w:style>
  <w:style w:type="character" w:customStyle="1" w:styleId="WW8Num94z0">
    <w:name w:val="WW8Num94z0"/>
    <w:rsid w:val="009008B5"/>
    <w:rPr>
      <w:rFonts w:ascii="Symbol" w:hAnsi="Symbol"/>
    </w:rPr>
  </w:style>
  <w:style w:type="character" w:customStyle="1" w:styleId="WW8Num94z1">
    <w:name w:val="WW8Num94z1"/>
    <w:rsid w:val="009008B5"/>
    <w:rPr>
      <w:rFonts w:ascii="Courier New" w:hAnsi="Courier New" w:cs="Courier New"/>
    </w:rPr>
  </w:style>
  <w:style w:type="character" w:customStyle="1" w:styleId="WW8Num94z2">
    <w:name w:val="WW8Num94z2"/>
    <w:rsid w:val="009008B5"/>
    <w:rPr>
      <w:rFonts w:ascii="Wingdings" w:hAnsi="Wingdings"/>
    </w:rPr>
  </w:style>
  <w:style w:type="character" w:customStyle="1" w:styleId="WW8Num95z0">
    <w:name w:val="WW8Num95z0"/>
    <w:rsid w:val="009008B5"/>
    <w:rPr>
      <w:rFonts w:ascii="Symbol" w:hAnsi="Symbol"/>
    </w:rPr>
  </w:style>
  <w:style w:type="character" w:customStyle="1" w:styleId="WW8Num95z1">
    <w:name w:val="WW8Num95z1"/>
    <w:rsid w:val="009008B5"/>
    <w:rPr>
      <w:rFonts w:ascii="Courier New" w:hAnsi="Courier New" w:cs="Courier New"/>
    </w:rPr>
  </w:style>
  <w:style w:type="character" w:customStyle="1" w:styleId="WW8Num95z2">
    <w:name w:val="WW8Num95z2"/>
    <w:rsid w:val="009008B5"/>
    <w:rPr>
      <w:rFonts w:ascii="Wingdings" w:hAnsi="Wingdings"/>
    </w:rPr>
  </w:style>
  <w:style w:type="character" w:customStyle="1" w:styleId="WW8Num96z0">
    <w:name w:val="WW8Num96z0"/>
    <w:rsid w:val="009008B5"/>
    <w:rPr>
      <w:rFonts w:ascii="Symbol" w:hAnsi="Symbol"/>
    </w:rPr>
  </w:style>
  <w:style w:type="character" w:customStyle="1" w:styleId="WW8Num96z1">
    <w:name w:val="WW8Num96z1"/>
    <w:rsid w:val="009008B5"/>
    <w:rPr>
      <w:rFonts w:ascii="Courier New" w:hAnsi="Courier New" w:cs="Courier New"/>
    </w:rPr>
  </w:style>
  <w:style w:type="character" w:customStyle="1" w:styleId="WW8Num96z2">
    <w:name w:val="WW8Num96z2"/>
    <w:rsid w:val="009008B5"/>
    <w:rPr>
      <w:rFonts w:ascii="Wingdings" w:hAnsi="Wingdings"/>
    </w:rPr>
  </w:style>
  <w:style w:type="character" w:customStyle="1" w:styleId="WW8Num97z0">
    <w:name w:val="WW8Num97z0"/>
    <w:rsid w:val="009008B5"/>
    <w:rPr>
      <w:rFonts w:ascii="Symbol" w:hAnsi="Symbol"/>
    </w:rPr>
  </w:style>
  <w:style w:type="character" w:customStyle="1" w:styleId="WW8Num97z1">
    <w:name w:val="WW8Num97z1"/>
    <w:rsid w:val="009008B5"/>
    <w:rPr>
      <w:rFonts w:ascii="Courier New" w:hAnsi="Courier New" w:cs="Courier New"/>
    </w:rPr>
  </w:style>
  <w:style w:type="character" w:customStyle="1" w:styleId="WW8Num97z2">
    <w:name w:val="WW8Num97z2"/>
    <w:rsid w:val="009008B5"/>
    <w:rPr>
      <w:rFonts w:ascii="Wingdings" w:hAnsi="Wingdings"/>
    </w:rPr>
  </w:style>
  <w:style w:type="character" w:customStyle="1" w:styleId="WW8Num99z0">
    <w:name w:val="WW8Num99z0"/>
    <w:rsid w:val="009008B5"/>
    <w:rPr>
      <w:rFonts w:ascii="Symbol" w:hAnsi="Symbol"/>
    </w:rPr>
  </w:style>
  <w:style w:type="character" w:customStyle="1" w:styleId="WW8Num99z1">
    <w:name w:val="WW8Num99z1"/>
    <w:rsid w:val="009008B5"/>
    <w:rPr>
      <w:rFonts w:ascii="Courier New" w:hAnsi="Courier New" w:cs="Courier New"/>
    </w:rPr>
  </w:style>
  <w:style w:type="character" w:customStyle="1" w:styleId="WW8Num99z2">
    <w:name w:val="WW8Num99z2"/>
    <w:rsid w:val="009008B5"/>
    <w:rPr>
      <w:rFonts w:ascii="Wingdings" w:hAnsi="Wingdings"/>
    </w:rPr>
  </w:style>
  <w:style w:type="character" w:customStyle="1" w:styleId="WW8Num101z0">
    <w:name w:val="WW8Num101z0"/>
    <w:rsid w:val="009008B5"/>
    <w:rPr>
      <w:rFonts w:ascii="Symbol" w:hAnsi="Symbol"/>
    </w:rPr>
  </w:style>
  <w:style w:type="character" w:customStyle="1" w:styleId="WW8Num101z1">
    <w:name w:val="WW8Num101z1"/>
    <w:rsid w:val="009008B5"/>
    <w:rPr>
      <w:rFonts w:ascii="Courier New" w:hAnsi="Courier New" w:cs="Courier New"/>
    </w:rPr>
  </w:style>
  <w:style w:type="character" w:customStyle="1" w:styleId="WW8Num101z2">
    <w:name w:val="WW8Num101z2"/>
    <w:rsid w:val="009008B5"/>
    <w:rPr>
      <w:rFonts w:ascii="Wingdings" w:hAnsi="Wingdings"/>
    </w:rPr>
  </w:style>
  <w:style w:type="character" w:customStyle="1" w:styleId="WW8Num103z0">
    <w:name w:val="WW8Num103z0"/>
    <w:rsid w:val="009008B5"/>
    <w:rPr>
      <w:rFonts w:ascii="Symbol" w:hAnsi="Symbol"/>
    </w:rPr>
  </w:style>
  <w:style w:type="character" w:customStyle="1" w:styleId="WW8Num103z1">
    <w:name w:val="WW8Num103z1"/>
    <w:rsid w:val="009008B5"/>
    <w:rPr>
      <w:rFonts w:ascii="Courier New" w:hAnsi="Courier New" w:cs="Courier New"/>
    </w:rPr>
  </w:style>
  <w:style w:type="character" w:customStyle="1" w:styleId="WW8Num103z2">
    <w:name w:val="WW8Num103z2"/>
    <w:rsid w:val="009008B5"/>
    <w:rPr>
      <w:rFonts w:ascii="Wingdings" w:hAnsi="Wingdings"/>
    </w:rPr>
  </w:style>
  <w:style w:type="character" w:customStyle="1" w:styleId="WW8Num104z0">
    <w:name w:val="WW8Num104z0"/>
    <w:rsid w:val="009008B5"/>
    <w:rPr>
      <w:rFonts w:ascii="Symbol" w:hAnsi="Symbol"/>
    </w:rPr>
  </w:style>
  <w:style w:type="character" w:customStyle="1" w:styleId="WW8Num104z1">
    <w:name w:val="WW8Num104z1"/>
    <w:rsid w:val="009008B5"/>
    <w:rPr>
      <w:rFonts w:ascii="Courier New" w:hAnsi="Courier New" w:cs="Courier New"/>
    </w:rPr>
  </w:style>
  <w:style w:type="character" w:customStyle="1" w:styleId="WW8Num104z2">
    <w:name w:val="WW8Num104z2"/>
    <w:rsid w:val="009008B5"/>
    <w:rPr>
      <w:rFonts w:ascii="Wingdings" w:hAnsi="Wingdings"/>
    </w:rPr>
  </w:style>
  <w:style w:type="character" w:customStyle="1" w:styleId="WW8Num106z0">
    <w:name w:val="WW8Num106z0"/>
    <w:rsid w:val="009008B5"/>
    <w:rPr>
      <w:rFonts w:ascii="Symbol" w:hAnsi="Symbol"/>
    </w:rPr>
  </w:style>
  <w:style w:type="character" w:customStyle="1" w:styleId="WW8Num106z1">
    <w:name w:val="WW8Num106z1"/>
    <w:rsid w:val="009008B5"/>
    <w:rPr>
      <w:rFonts w:ascii="Courier New" w:hAnsi="Courier New" w:cs="Courier New"/>
    </w:rPr>
  </w:style>
  <w:style w:type="character" w:customStyle="1" w:styleId="WW8Num106z2">
    <w:name w:val="WW8Num106z2"/>
    <w:rsid w:val="009008B5"/>
    <w:rPr>
      <w:rFonts w:ascii="Wingdings" w:hAnsi="Wingdings"/>
    </w:rPr>
  </w:style>
  <w:style w:type="character" w:customStyle="1" w:styleId="WW8Num107z0">
    <w:name w:val="WW8Num107z0"/>
    <w:rsid w:val="009008B5"/>
    <w:rPr>
      <w:rFonts w:ascii="Symbol" w:hAnsi="Symbol"/>
    </w:rPr>
  </w:style>
  <w:style w:type="character" w:customStyle="1" w:styleId="WW8Num107z1">
    <w:name w:val="WW8Num107z1"/>
    <w:rsid w:val="009008B5"/>
    <w:rPr>
      <w:rFonts w:ascii="Courier New" w:hAnsi="Courier New" w:cs="Courier New"/>
    </w:rPr>
  </w:style>
  <w:style w:type="character" w:customStyle="1" w:styleId="WW8Num107z2">
    <w:name w:val="WW8Num107z2"/>
    <w:rsid w:val="009008B5"/>
    <w:rPr>
      <w:rFonts w:ascii="Wingdings" w:hAnsi="Wingdings"/>
    </w:rPr>
  </w:style>
  <w:style w:type="character" w:customStyle="1" w:styleId="WW8Num108z0">
    <w:name w:val="WW8Num108z0"/>
    <w:rsid w:val="009008B5"/>
    <w:rPr>
      <w:rFonts w:ascii="Symbol" w:hAnsi="Symbol"/>
    </w:rPr>
  </w:style>
  <w:style w:type="character" w:customStyle="1" w:styleId="WW8Num108z1">
    <w:name w:val="WW8Num108z1"/>
    <w:rsid w:val="009008B5"/>
    <w:rPr>
      <w:rFonts w:ascii="Courier New" w:hAnsi="Courier New" w:cs="Courier New"/>
    </w:rPr>
  </w:style>
  <w:style w:type="character" w:customStyle="1" w:styleId="WW8Num108z2">
    <w:name w:val="WW8Num108z2"/>
    <w:rsid w:val="009008B5"/>
    <w:rPr>
      <w:rFonts w:ascii="Wingdings" w:hAnsi="Wingdings"/>
    </w:rPr>
  </w:style>
  <w:style w:type="character" w:customStyle="1" w:styleId="WW8Num109z0">
    <w:name w:val="WW8Num109z0"/>
    <w:rsid w:val="009008B5"/>
    <w:rPr>
      <w:rFonts w:ascii="Symbol" w:hAnsi="Symbol"/>
    </w:rPr>
  </w:style>
  <w:style w:type="character" w:customStyle="1" w:styleId="WW8Num109z1">
    <w:name w:val="WW8Num109z1"/>
    <w:rsid w:val="009008B5"/>
    <w:rPr>
      <w:rFonts w:ascii="Courier New" w:hAnsi="Courier New" w:cs="Courier New"/>
    </w:rPr>
  </w:style>
  <w:style w:type="character" w:customStyle="1" w:styleId="WW8Num109z2">
    <w:name w:val="WW8Num109z2"/>
    <w:rsid w:val="009008B5"/>
    <w:rPr>
      <w:rFonts w:ascii="Wingdings" w:hAnsi="Wingdings"/>
    </w:rPr>
  </w:style>
  <w:style w:type="character" w:customStyle="1" w:styleId="WW8Num111z0">
    <w:name w:val="WW8Num111z0"/>
    <w:rsid w:val="009008B5"/>
    <w:rPr>
      <w:rFonts w:ascii="Symbol" w:hAnsi="Symbol"/>
    </w:rPr>
  </w:style>
  <w:style w:type="character" w:customStyle="1" w:styleId="WW8Num111z1">
    <w:name w:val="WW8Num111z1"/>
    <w:rsid w:val="009008B5"/>
    <w:rPr>
      <w:rFonts w:ascii="Courier New" w:hAnsi="Courier New" w:cs="Courier New"/>
    </w:rPr>
  </w:style>
  <w:style w:type="character" w:customStyle="1" w:styleId="WW8Num111z2">
    <w:name w:val="WW8Num111z2"/>
    <w:rsid w:val="009008B5"/>
    <w:rPr>
      <w:rFonts w:ascii="Wingdings" w:hAnsi="Wingdings"/>
    </w:rPr>
  </w:style>
  <w:style w:type="character" w:customStyle="1" w:styleId="WW8Num112z0">
    <w:name w:val="WW8Num112z0"/>
    <w:rsid w:val="009008B5"/>
    <w:rPr>
      <w:rFonts w:ascii="Symbol" w:hAnsi="Symbol"/>
    </w:rPr>
  </w:style>
  <w:style w:type="character" w:customStyle="1" w:styleId="WW8Num112z1">
    <w:name w:val="WW8Num112z1"/>
    <w:rsid w:val="009008B5"/>
    <w:rPr>
      <w:rFonts w:ascii="Courier New" w:hAnsi="Courier New" w:cs="Courier New"/>
    </w:rPr>
  </w:style>
  <w:style w:type="character" w:customStyle="1" w:styleId="WW8Num112z2">
    <w:name w:val="WW8Num112z2"/>
    <w:rsid w:val="009008B5"/>
    <w:rPr>
      <w:rFonts w:ascii="Wingdings" w:hAnsi="Wingdings"/>
    </w:rPr>
  </w:style>
  <w:style w:type="character" w:customStyle="1" w:styleId="WW8Num113z0">
    <w:name w:val="WW8Num113z0"/>
    <w:rsid w:val="009008B5"/>
    <w:rPr>
      <w:rFonts w:ascii="Symbol" w:hAnsi="Symbol"/>
    </w:rPr>
  </w:style>
  <w:style w:type="character" w:customStyle="1" w:styleId="WW8Num113z1">
    <w:name w:val="WW8Num113z1"/>
    <w:rsid w:val="009008B5"/>
    <w:rPr>
      <w:rFonts w:ascii="Courier New" w:hAnsi="Courier New" w:cs="Courier New"/>
    </w:rPr>
  </w:style>
  <w:style w:type="character" w:customStyle="1" w:styleId="WW8Num113z2">
    <w:name w:val="WW8Num113z2"/>
    <w:rsid w:val="009008B5"/>
    <w:rPr>
      <w:rFonts w:ascii="Wingdings" w:hAnsi="Wingdings"/>
    </w:rPr>
  </w:style>
  <w:style w:type="character" w:customStyle="1" w:styleId="WW8Num114z0">
    <w:name w:val="WW8Num114z0"/>
    <w:rsid w:val="009008B5"/>
    <w:rPr>
      <w:rFonts w:ascii="Symbol" w:hAnsi="Symbol"/>
    </w:rPr>
  </w:style>
  <w:style w:type="character" w:customStyle="1" w:styleId="WW8Num114z1">
    <w:name w:val="WW8Num114z1"/>
    <w:rsid w:val="009008B5"/>
    <w:rPr>
      <w:rFonts w:ascii="Courier New" w:hAnsi="Courier New" w:cs="Courier New"/>
    </w:rPr>
  </w:style>
  <w:style w:type="character" w:customStyle="1" w:styleId="WW8Num114z2">
    <w:name w:val="WW8Num114z2"/>
    <w:rsid w:val="009008B5"/>
    <w:rPr>
      <w:rFonts w:ascii="Wingdings" w:hAnsi="Wingdings"/>
    </w:rPr>
  </w:style>
  <w:style w:type="character" w:customStyle="1" w:styleId="WW8Num116z0">
    <w:name w:val="WW8Num116z0"/>
    <w:rsid w:val="009008B5"/>
    <w:rPr>
      <w:rFonts w:ascii="Wingdings" w:hAnsi="Wingdings"/>
    </w:rPr>
  </w:style>
  <w:style w:type="character" w:customStyle="1" w:styleId="WW8Num116z1">
    <w:name w:val="WW8Num116z1"/>
    <w:rsid w:val="009008B5"/>
    <w:rPr>
      <w:rFonts w:ascii="Courier New" w:hAnsi="Courier New" w:cs="Courier New"/>
    </w:rPr>
  </w:style>
  <w:style w:type="character" w:customStyle="1" w:styleId="WW8Num116z3">
    <w:name w:val="WW8Num116z3"/>
    <w:rsid w:val="009008B5"/>
    <w:rPr>
      <w:rFonts w:ascii="Symbol" w:hAnsi="Symbol"/>
    </w:rPr>
  </w:style>
  <w:style w:type="character" w:customStyle="1" w:styleId="WW8Num117z0">
    <w:name w:val="WW8Num117z0"/>
    <w:rsid w:val="009008B5"/>
    <w:rPr>
      <w:rFonts w:ascii="Symbol" w:hAnsi="Symbol"/>
    </w:rPr>
  </w:style>
  <w:style w:type="character" w:customStyle="1" w:styleId="WW8Num117z1">
    <w:name w:val="WW8Num117z1"/>
    <w:rsid w:val="009008B5"/>
    <w:rPr>
      <w:rFonts w:ascii="Courier New" w:hAnsi="Courier New" w:cs="Courier New"/>
    </w:rPr>
  </w:style>
  <w:style w:type="character" w:customStyle="1" w:styleId="WW8Num117z2">
    <w:name w:val="WW8Num117z2"/>
    <w:rsid w:val="009008B5"/>
    <w:rPr>
      <w:rFonts w:ascii="Wingdings" w:hAnsi="Wingdings"/>
    </w:rPr>
  </w:style>
  <w:style w:type="character" w:customStyle="1" w:styleId="12">
    <w:name w:val="Основной шрифт абзаца1"/>
    <w:rsid w:val="009008B5"/>
  </w:style>
  <w:style w:type="character" w:customStyle="1" w:styleId="WW8Num6z0">
    <w:name w:val="WW8Num6z0"/>
    <w:rsid w:val="009008B5"/>
    <w:rPr>
      <w:rFonts w:ascii="Symbol" w:hAnsi="Symbol" w:cs="OpenSymbol"/>
    </w:rPr>
  </w:style>
  <w:style w:type="character" w:customStyle="1" w:styleId="WW8Num6z1">
    <w:name w:val="WW8Num6z1"/>
    <w:rsid w:val="009008B5"/>
    <w:rPr>
      <w:rFonts w:ascii="OpenSymbol" w:hAnsi="OpenSymbol" w:cs="OpenSymbol"/>
    </w:rPr>
  </w:style>
  <w:style w:type="character" w:customStyle="1" w:styleId="Absatz-Standardschriftart">
    <w:name w:val="Absatz-Standardschriftart"/>
    <w:rsid w:val="009008B5"/>
  </w:style>
  <w:style w:type="character" w:customStyle="1" w:styleId="a4">
    <w:name w:val="Маркеры списка"/>
    <w:rsid w:val="009008B5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9008B5"/>
  </w:style>
  <w:style w:type="character" w:customStyle="1" w:styleId="a6">
    <w:name w:val="Текст выноски Знак"/>
    <w:rsid w:val="009008B5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customStyle="1" w:styleId="a7">
    <w:name w:val="Название Знак"/>
    <w:rsid w:val="009008B5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8">
    <w:name w:val="Подзаголовок Знак"/>
    <w:rsid w:val="009008B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Strong"/>
    <w:qFormat/>
    <w:rsid w:val="009008B5"/>
    <w:rPr>
      <w:b/>
      <w:bCs/>
    </w:rPr>
  </w:style>
  <w:style w:type="character" w:styleId="aa">
    <w:name w:val="Emphasis"/>
    <w:qFormat/>
    <w:rsid w:val="009008B5"/>
    <w:rPr>
      <w:i/>
      <w:iCs/>
    </w:rPr>
  </w:style>
  <w:style w:type="character" w:customStyle="1" w:styleId="21">
    <w:name w:val="Цитата 2 Знак"/>
    <w:rsid w:val="009008B5"/>
    <w:rPr>
      <w:i/>
      <w:iCs/>
      <w:color w:val="000000"/>
    </w:rPr>
  </w:style>
  <w:style w:type="character" w:customStyle="1" w:styleId="ab">
    <w:name w:val="Выделенная цитата Знак"/>
    <w:rsid w:val="009008B5"/>
    <w:rPr>
      <w:b/>
      <w:bCs/>
      <w:i/>
      <w:iCs/>
      <w:color w:val="4F81BD"/>
    </w:rPr>
  </w:style>
  <w:style w:type="character" w:styleId="ac">
    <w:name w:val="Subtle Emphasis"/>
    <w:qFormat/>
    <w:rsid w:val="009008B5"/>
    <w:rPr>
      <w:i/>
      <w:iCs/>
      <w:color w:val="808080"/>
    </w:rPr>
  </w:style>
  <w:style w:type="character" w:styleId="ad">
    <w:name w:val="Intense Emphasis"/>
    <w:qFormat/>
    <w:rsid w:val="009008B5"/>
    <w:rPr>
      <w:b/>
      <w:bCs/>
      <w:i/>
      <w:iCs/>
      <w:color w:val="4F81BD"/>
    </w:rPr>
  </w:style>
  <w:style w:type="character" w:styleId="ae">
    <w:name w:val="Subtle Reference"/>
    <w:qFormat/>
    <w:rsid w:val="009008B5"/>
    <w:rPr>
      <w:smallCaps/>
      <w:color w:val="C0504D"/>
      <w:u w:val="single"/>
    </w:rPr>
  </w:style>
  <w:style w:type="character" w:styleId="af">
    <w:name w:val="Intense Reference"/>
    <w:qFormat/>
    <w:rsid w:val="009008B5"/>
    <w:rPr>
      <w:b/>
      <w:bCs/>
      <w:smallCaps/>
      <w:color w:val="C0504D"/>
      <w:spacing w:val="5"/>
      <w:u w:val="single"/>
    </w:rPr>
  </w:style>
  <w:style w:type="character" w:styleId="af0">
    <w:name w:val="Book Title"/>
    <w:qFormat/>
    <w:rsid w:val="009008B5"/>
    <w:rPr>
      <w:b/>
      <w:bCs/>
      <w:smallCaps/>
      <w:spacing w:val="5"/>
    </w:rPr>
  </w:style>
  <w:style w:type="character" w:customStyle="1" w:styleId="af1">
    <w:name w:val="Верхний колонтитул Знак"/>
    <w:rsid w:val="009008B5"/>
    <w:rPr>
      <w:sz w:val="22"/>
      <w:szCs w:val="22"/>
    </w:rPr>
  </w:style>
  <w:style w:type="character" w:customStyle="1" w:styleId="af2">
    <w:name w:val="Нижний колонтитул Знак"/>
    <w:uiPriority w:val="99"/>
    <w:rsid w:val="009008B5"/>
    <w:rPr>
      <w:sz w:val="22"/>
      <w:szCs w:val="22"/>
    </w:rPr>
  </w:style>
  <w:style w:type="paragraph" w:customStyle="1" w:styleId="af3">
    <w:name w:val="Заголовок"/>
    <w:basedOn w:val="a"/>
    <w:next w:val="af4"/>
    <w:rsid w:val="009008B5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4">
    <w:name w:val="Body Text"/>
    <w:basedOn w:val="a"/>
    <w:link w:val="af5"/>
    <w:rsid w:val="009008B5"/>
    <w:pPr>
      <w:suppressAutoHyphens/>
      <w:spacing w:after="120" w:line="240" w:lineRule="auto"/>
    </w:pPr>
    <w:rPr>
      <w:rFonts w:ascii="Calibri" w:eastAsia="Calibri" w:hAnsi="Calibri" w:cs="Calibri"/>
      <w:lang w:eastAsia="ar-SA"/>
    </w:rPr>
  </w:style>
  <w:style w:type="character" w:customStyle="1" w:styleId="af5">
    <w:name w:val="Основной текст Знак"/>
    <w:basedOn w:val="a0"/>
    <w:link w:val="af4"/>
    <w:rsid w:val="009008B5"/>
    <w:rPr>
      <w:rFonts w:ascii="Calibri" w:eastAsia="Calibri" w:hAnsi="Calibri" w:cs="Calibri"/>
      <w:lang w:eastAsia="ar-SA"/>
    </w:rPr>
  </w:style>
  <w:style w:type="paragraph" w:styleId="af6">
    <w:name w:val="List"/>
    <w:basedOn w:val="af4"/>
    <w:rsid w:val="009008B5"/>
  </w:style>
  <w:style w:type="paragraph" w:customStyle="1" w:styleId="22">
    <w:name w:val="Название2"/>
    <w:basedOn w:val="a"/>
    <w:rsid w:val="009008B5"/>
    <w:pPr>
      <w:suppressLineNumbers/>
      <w:suppressAutoHyphens/>
      <w:spacing w:before="120" w:after="120" w:line="240" w:lineRule="auto"/>
    </w:pPr>
    <w:rPr>
      <w:rFonts w:ascii="Calibri" w:eastAsia="Calibri" w:hAnsi="Calibri" w:cs="Calibri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9008B5"/>
    <w:pPr>
      <w:suppressLineNumbers/>
      <w:suppressAutoHyphens/>
      <w:spacing w:before="240" w:after="60" w:line="240" w:lineRule="auto"/>
    </w:pPr>
    <w:rPr>
      <w:rFonts w:ascii="Calibri" w:eastAsia="Calibri" w:hAnsi="Calibri" w:cs="Calibri"/>
      <w:lang w:eastAsia="ar-SA"/>
    </w:rPr>
  </w:style>
  <w:style w:type="paragraph" w:customStyle="1" w:styleId="13">
    <w:name w:val="Название1"/>
    <w:basedOn w:val="a"/>
    <w:rsid w:val="009008B5"/>
    <w:pPr>
      <w:suppressLineNumbers/>
      <w:suppressAutoHyphens/>
      <w:spacing w:before="120" w:after="120" w:line="240" w:lineRule="auto"/>
    </w:pPr>
    <w:rPr>
      <w:rFonts w:ascii="Calibri" w:eastAsia="Calibri" w:hAnsi="Calibri" w:cs="Calibri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9008B5"/>
    <w:pPr>
      <w:suppressLineNumbers/>
      <w:suppressAutoHyphens/>
      <w:spacing w:before="240" w:after="60" w:line="240" w:lineRule="auto"/>
    </w:pPr>
    <w:rPr>
      <w:rFonts w:ascii="Calibri" w:eastAsia="Calibri" w:hAnsi="Calibri" w:cs="Calibri"/>
      <w:lang w:eastAsia="ar-SA"/>
    </w:rPr>
  </w:style>
  <w:style w:type="paragraph" w:styleId="af7">
    <w:name w:val="Title"/>
    <w:basedOn w:val="af3"/>
    <w:next w:val="af8"/>
    <w:link w:val="15"/>
    <w:qFormat/>
    <w:rsid w:val="009008B5"/>
    <w:pPr>
      <w:keepNext w:val="0"/>
      <w:pBdr>
        <w:bottom w:val="single" w:sz="8" w:space="4" w:color="FFFF00"/>
      </w:pBdr>
      <w:spacing w:before="0" w:after="300"/>
    </w:pPr>
    <w:rPr>
      <w:rFonts w:ascii="Cambria" w:eastAsia="Times New Roman" w:hAnsi="Cambria" w:cs="Times New Roman"/>
      <w:color w:val="17365D"/>
      <w:spacing w:val="5"/>
      <w:kern w:val="1"/>
      <w:sz w:val="52"/>
      <w:szCs w:val="52"/>
      <w:lang w:val="x-none"/>
    </w:rPr>
  </w:style>
  <w:style w:type="character" w:customStyle="1" w:styleId="15">
    <w:name w:val="Название Знак1"/>
    <w:basedOn w:val="a0"/>
    <w:link w:val="af7"/>
    <w:rsid w:val="009008B5"/>
    <w:rPr>
      <w:rFonts w:ascii="Cambria" w:eastAsia="Times New Roman" w:hAnsi="Cambria" w:cs="Times New Roman"/>
      <w:color w:val="17365D"/>
      <w:spacing w:val="5"/>
      <w:kern w:val="1"/>
      <w:sz w:val="52"/>
      <w:szCs w:val="52"/>
      <w:lang w:val="x-none" w:eastAsia="ar-SA"/>
    </w:rPr>
  </w:style>
  <w:style w:type="paragraph" w:styleId="af8">
    <w:name w:val="Subtitle"/>
    <w:basedOn w:val="af3"/>
    <w:next w:val="af4"/>
    <w:link w:val="16"/>
    <w:qFormat/>
    <w:rsid w:val="009008B5"/>
    <w:pPr>
      <w:keepNext w:val="0"/>
      <w:spacing w:after="6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16">
    <w:name w:val="Подзаголовок Знак1"/>
    <w:basedOn w:val="a0"/>
    <w:link w:val="af8"/>
    <w:rsid w:val="009008B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ar-SA"/>
    </w:rPr>
  </w:style>
  <w:style w:type="paragraph" w:customStyle="1" w:styleId="af9">
    <w:name w:val="Содержимое таблицы"/>
    <w:basedOn w:val="a"/>
    <w:rsid w:val="009008B5"/>
    <w:pPr>
      <w:suppressLineNumbers/>
      <w:suppressAutoHyphens/>
      <w:spacing w:before="240" w:after="60" w:line="240" w:lineRule="auto"/>
    </w:pPr>
    <w:rPr>
      <w:rFonts w:ascii="Calibri" w:eastAsia="Calibri" w:hAnsi="Calibri" w:cs="Calibri"/>
      <w:lang w:eastAsia="ar-SA"/>
    </w:rPr>
  </w:style>
  <w:style w:type="paragraph" w:customStyle="1" w:styleId="afa">
    <w:name w:val="Заголовок таблицы"/>
    <w:basedOn w:val="af9"/>
    <w:rsid w:val="009008B5"/>
    <w:pPr>
      <w:jc w:val="center"/>
    </w:pPr>
    <w:rPr>
      <w:b/>
      <w:bCs/>
    </w:rPr>
  </w:style>
  <w:style w:type="paragraph" w:styleId="afb">
    <w:name w:val="List Paragraph"/>
    <w:basedOn w:val="a"/>
    <w:qFormat/>
    <w:rsid w:val="009008B5"/>
    <w:pPr>
      <w:suppressAutoHyphens/>
      <w:spacing w:before="240" w:after="60" w:line="240" w:lineRule="auto"/>
      <w:ind w:left="720"/>
    </w:pPr>
    <w:rPr>
      <w:rFonts w:ascii="Calibri" w:eastAsia="Calibri" w:hAnsi="Calibri" w:cs="Calibri"/>
      <w:lang w:eastAsia="ar-SA"/>
    </w:rPr>
  </w:style>
  <w:style w:type="paragraph" w:styleId="afc">
    <w:name w:val="Revision"/>
    <w:rsid w:val="009008B5"/>
    <w:pPr>
      <w:suppressAutoHyphens/>
      <w:spacing w:before="240" w:after="60" w:line="240" w:lineRule="auto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fd">
    <w:name w:val="Balloon Text"/>
    <w:basedOn w:val="a"/>
    <w:link w:val="17"/>
    <w:rsid w:val="009008B5"/>
    <w:pPr>
      <w:suppressAutoHyphens/>
      <w:spacing w:before="240" w:after="60" w:line="240" w:lineRule="auto"/>
    </w:pPr>
    <w:rPr>
      <w:rFonts w:ascii="Tahoma" w:eastAsia="DejaVu Sans" w:hAnsi="Tahoma" w:cs="Mangal"/>
      <w:kern w:val="1"/>
      <w:sz w:val="16"/>
      <w:szCs w:val="14"/>
      <w:lang w:val="x-none" w:eastAsia="hi-IN" w:bidi="hi-IN"/>
    </w:rPr>
  </w:style>
  <w:style w:type="character" w:customStyle="1" w:styleId="17">
    <w:name w:val="Текст выноски Знак1"/>
    <w:basedOn w:val="a0"/>
    <w:link w:val="afd"/>
    <w:rsid w:val="009008B5"/>
    <w:rPr>
      <w:rFonts w:ascii="Tahoma" w:eastAsia="DejaVu Sans" w:hAnsi="Tahoma" w:cs="Mangal"/>
      <w:kern w:val="1"/>
      <w:sz w:val="16"/>
      <w:szCs w:val="14"/>
      <w:lang w:val="x-none" w:eastAsia="hi-IN" w:bidi="hi-IN"/>
    </w:rPr>
  </w:style>
  <w:style w:type="paragraph" w:customStyle="1" w:styleId="18">
    <w:name w:val="Название объекта1"/>
    <w:basedOn w:val="a"/>
    <w:next w:val="a"/>
    <w:rsid w:val="009008B5"/>
    <w:pPr>
      <w:suppressAutoHyphens/>
      <w:spacing w:line="240" w:lineRule="auto"/>
    </w:pPr>
    <w:rPr>
      <w:rFonts w:ascii="Calibri" w:eastAsia="Calibri" w:hAnsi="Calibri" w:cs="Calibri"/>
      <w:b/>
      <w:bCs/>
      <w:color w:val="4F81BD"/>
      <w:sz w:val="18"/>
      <w:szCs w:val="18"/>
      <w:lang w:eastAsia="ar-SA"/>
    </w:rPr>
  </w:style>
  <w:style w:type="paragraph" w:styleId="24">
    <w:name w:val="Quote"/>
    <w:basedOn w:val="a"/>
    <w:next w:val="a"/>
    <w:link w:val="210"/>
    <w:qFormat/>
    <w:rsid w:val="009008B5"/>
    <w:pPr>
      <w:suppressAutoHyphens/>
      <w:spacing w:before="240" w:after="60" w:line="240" w:lineRule="auto"/>
    </w:pPr>
    <w:rPr>
      <w:rFonts w:ascii="Calibri" w:eastAsia="Calibri" w:hAnsi="Calibri" w:cs="Calibri"/>
      <w:i/>
      <w:iCs/>
      <w:color w:val="000000"/>
      <w:sz w:val="20"/>
      <w:szCs w:val="20"/>
      <w:lang w:val="x-none" w:eastAsia="ar-SA"/>
    </w:rPr>
  </w:style>
  <w:style w:type="character" w:customStyle="1" w:styleId="210">
    <w:name w:val="Цитата 2 Знак1"/>
    <w:basedOn w:val="a0"/>
    <w:link w:val="24"/>
    <w:rsid w:val="009008B5"/>
    <w:rPr>
      <w:rFonts w:ascii="Calibri" w:eastAsia="Calibri" w:hAnsi="Calibri" w:cs="Calibri"/>
      <w:i/>
      <w:iCs/>
      <w:color w:val="000000"/>
      <w:sz w:val="20"/>
      <w:szCs w:val="20"/>
      <w:lang w:val="x-none" w:eastAsia="ar-SA"/>
    </w:rPr>
  </w:style>
  <w:style w:type="paragraph" w:styleId="afe">
    <w:name w:val="Intense Quote"/>
    <w:basedOn w:val="a"/>
    <w:next w:val="a"/>
    <w:link w:val="19"/>
    <w:qFormat/>
    <w:rsid w:val="009008B5"/>
    <w:pPr>
      <w:pBdr>
        <w:bottom w:val="single" w:sz="4" w:space="4" w:color="FFFF00"/>
      </w:pBdr>
      <w:suppressAutoHyphens/>
      <w:spacing w:before="200" w:after="280" w:line="240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0"/>
      <w:szCs w:val="20"/>
      <w:lang w:val="x-none" w:eastAsia="ar-SA"/>
    </w:rPr>
  </w:style>
  <w:style w:type="character" w:customStyle="1" w:styleId="19">
    <w:name w:val="Выделенная цитата Знак1"/>
    <w:basedOn w:val="a0"/>
    <w:link w:val="afe"/>
    <w:rsid w:val="009008B5"/>
    <w:rPr>
      <w:rFonts w:ascii="Calibri" w:eastAsia="Calibri" w:hAnsi="Calibri" w:cs="Calibri"/>
      <w:b/>
      <w:bCs/>
      <w:i/>
      <w:iCs/>
      <w:color w:val="4F81BD"/>
      <w:sz w:val="20"/>
      <w:szCs w:val="20"/>
      <w:lang w:val="x-none" w:eastAsia="ar-SA"/>
    </w:rPr>
  </w:style>
  <w:style w:type="paragraph" w:styleId="aff">
    <w:name w:val="TOC Heading"/>
    <w:basedOn w:val="1"/>
    <w:next w:val="a"/>
    <w:qFormat/>
    <w:rsid w:val="009008B5"/>
    <w:pPr>
      <w:numPr>
        <w:numId w:val="0"/>
      </w:numPr>
      <w:outlineLvl w:val="9"/>
    </w:pPr>
  </w:style>
  <w:style w:type="paragraph" w:styleId="aff0">
    <w:name w:val="header"/>
    <w:basedOn w:val="a"/>
    <w:link w:val="1a"/>
    <w:rsid w:val="009008B5"/>
    <w:pPr>
      <w:tabs>
        <w:tab w:val="center" w:pos="4677"/>
        <w:tab w:val="right" w:pos="9355"/>
      </w:tabs>
      <w:suppressAutoHyphens/>
      <w:spacing w:before="240" w:after="60" w:line="240" w:lineRule="auto"/>
    </w:pPr>
    <w:rPr>
      <w:rFonts w:ascii="Calibri" w:eastAsia="Calibri" w:hAnsi="Calibri" w:cs="Calibri"/>
      <w:lang w:val="x-none" w:eastAsia="ar-SA"/>
    </w:rPr>
  </w:style>
  <w:style w:type="character" w:customStyle="1" w:styleId="1a">
    <w:name w:val="Верхний колонтитул Знак1"/>
    <w:basedOn w:val="a0"/>
    <w:link w:val="aff0"/>
    <w:rsid w:val="009008B5"/>
    <w:rPr>
      <w:rFonts w:ascii="Calibri" w:eastAsia="Calibri" w:hAnsi="Calibri" w:cs="Calibri"/>
      <w:lang w:val="x-none" w:eastAsia="ar-SA"/>
    </w:rPr>
  </w:style>
  <w:style w:type="paragraph" w:styleId="aff1">
    <w:name w:val="footer"/>
    <w:basedOn w:val="a"/>
    <w:link w:val="1b"/>
    <w:uiPriority w:val="99"/>
    <w:rsid w:val="009008B5"/>
    <w:pPr>
      <w:tabs>
        <w:tab w:val="center" w:pos="4677"/>
        <w:tab w:val="right" w:pos="9355"/>
      </w:tabs>
      <w:suppressAutoHyphens/>
      <w:spacing w:before="240" w:after="60" w:line="240" w:lineRule="auto"/>
    </w:pPr>
    <w:rPr>
      <w:rFonts w:ascii="Calibri" w:eastAsia="Calibri" w:hAnsi="Calibri" w:cs="Calibri"/>
      <w:lang w:val="x-none" w:eastAsia="ar-SA"/>
    </w:rPr>
  </w:style>
  <w:style w:type="character" w:customStyle="1" w:styleId="1b">
    <w:name w:val="Нижний колонтитул Знак1"/>
    <w:basedOn w:val="a0"/>
    <w:link w:val="aff1"/>
    <w:rsid w:val="009008B5"/>
    <w:rPr>
      <w:rFonts w:ascii="Calibri" w:eastAsia="Calibri" w:hAnsi="Calibri" w:cs="Calibri"/>
      <w:lang w:val="x-none" w:eastAsia="ar-SA"/>
    </w:rPr>
  </w:style>
  <w:style w:type="table" w:styleId="aff2">
    <w:name w:val="Table Grid"/>
    <w:basedOn w:val="a1"/>
    <w:rsid w:val="00900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next w:val="aff2"/>
    <w:uiPriority w:val="59"/>
    <w:rsid w:val="00166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f2"/>
    <w:uiPriority w:val="59"/>
    <w:rsid w:val="00094C9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f2"/>
    <w:uiPriority w:val="59"/>
    <w:rsid w:val="006A3B6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2363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2363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6A2EE-9861-4391-9284-4CB3C14C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3297</Words>
  <Characters>18795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</dc:creator>
  <cp:lastModifiedBy>User</cp:lastModifiedBy>
  <cp:revision>4</cp:revision>
  <cp:lastPrinted>2019-08-16T07:08:00Z</cp:lastPrinted>
  <dcterms:created xsi:type="dcterms:W3CDTF">2019-08-08T08:09:00Z</dcterms:created>
  <dcterms:modified xsi:type="dcterms:W3CDTF">2020-03-11T22:43:00Z</dcterms:modified>
</cp:coreProperties>
</file>